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623"/>
        <w:gridCol w:w="2440"/>
        <w:gridCol w:w="3009"/>
      </w:tblGrid>
      <w:tr w:rsidR="00EE420E" w:rsidRPr="00F00FEB" w14:paraId="3B88BEFF" w14:textId="77777777" w:rsidTr="00DB45D8">
        <w:tc>
          <w:tcPr>
            <w:tcW w:w="3623" w:type="dxa"/>
            <w:shd w:val="clear" w:color="auto" w:fill="auto"/>
          </w:tcPr>
          <w:p w14:paraId="15A62DF2" w14:textId="77777777" w:rsidR="00CA449D" w:rsidRPr="00F00FEB" w:rsidRDefault="00CA449D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bookmarkStart w:id="0" w:name="_Hlk78350590"/>
            <w:bookmarkStart w:id="1" w:name="_Hlk75507793"/>
            <w:r w:rsidRPr="00CA449D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>Załącznik nr 1 do SWZ</w:t>
            </w:r>
          </w:p>
          <w:p w14:paraId="233D6CCA" w14:textId="77777777" w:rsidR="00CA449D" w:rsidRPr="00F00FEB" w:rsidRDefault="00CA449D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  <w:p w14:paraId="06834CFD" w14:textId="77777777" w:rsidR="00EE420E" w:rsidRPr="00F00FEB" w:rsidRDefault="00EE420E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F00FEB"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……………………………………</w:t>
            </w:r>
          </w:p>
          <w:p w14:paraId="762D43F3" w14:textId="77777777" w:rsidR="00EE420E" w:rsidRPr="00DB45D8" w:rsidRDefault="00EE420E" w:rsidP="00DB45D8">
            <w:pPr>
              <w:widowControl/>
              <w:suppressAutoHyphens w:val="0"/>
              <w:textAlignment w:val="auto"/>
              <w:rPr>
                <w:rFonts w:ascii="Calibri" w:eastAsia="Calibri" w:hAnsi="Calibri" w:cs="Calibri"/>
                <w:i/>
                <w:kern w:val="0"/>
                <w:sz w:val="18"/>
                <w:szCs w:val="18"/>
                <w:lang w:eastAsia="en-US" w:bidi="ar-SA"/>
              </w:rPr>
            </w:pPr>
            <w:r w:rsidRPr="00DB45D8">
              <w:rPr>
                <w:rFonts w:ascii="Calibri" w:eastAsia="Calibri" w:hAnsi="Calibri" w:cs="Calibri"/>
                <w:i/>
                <w:kern w:val="0"/>
                <w:sz w:val="18"/>
                <w:szCs w:val="18"/>
                <w:lang w:eastAsia="en-US" w:bidi="ar-SA"/>
              </w:rPr>
              <w:t xml:space="preserve">(nazwa (firma) albo imię i nazwisko, </w:t>
            </w:r>
            <w:r w:rsidRPr="00DB45D8">
              <w:rPr>
                <w:rFonts w:ascii="Calibri" w:eastAsia="Calibri" w:hAnsi="Calibri" w:cs="Calibri"/>
                <w:i/>
                <w:kern w:val="0"/>
                <w:sz w:val="18"/>
                <w:szCs w:val="18"/>
                <w:lang w:eastAsia="en-US" w:bidi="ar-SA"/>
              </w:rPr>
              <w:br/>
              <w:t>siedziba albo miejsce zamieszkania i adres Wykonawcy)</w:t>
            </w:r>
          </w:p>
        </w:tc>
        <w:tc>
          <w:tcPr>
            <w:tcW w:w="2440" w:type="dxa"/>
            <w:shd w:val="clear" w:color="auto" w:fill="auto"/>
          </w:tcPr>
          <w:p w14:paraId="4194AA67" w14:textId="77777777" w:rsidR="00EE420E" w:rsidRPr="00F00FEB" w:rsidRDefault="00EE420E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09" w:type="dxa"/>
            <w:shd w:val="clear" w:color="auto" w:fill="auto"/>
          </w:tcPr>
          <w:p w14:paraId="7F5A0542" w14:textId="77777777" w:rsidR="00EE420E" w:rsidRPr="00F00FEB" w:rsidRDefault="00EE420E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8140698" w14:textId="77777777" w:rsidR="00EE420E" w:rsidRPr="00F00FEB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034DB36A" w14:textId="77777777" w:rsidR="00EE420E" w:rsidRPr="00F00FEB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OFERTA</w:t>
      </w:r>
    </w:p>
    <w:p w14:paraId="56E893D7" w14:textId="77777777" w:rsidR="00EE420E" w:rsidRPr="00F00FEB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do Uniwersytetu Medycznego w Białymstoku</w:t>
      </w:r>
    </w:p>
    <w:p w14:paraId="337C9100" w14:textId="77777777" w:rsidR="00EE420E" w:rsidRPr="00F00FEB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ul. Jana Kilińskiego 1</w:t>
      </w:r>
    </w:p>
    <w:p w14:paraId="4CD37B13" w14:textId="77777777" w:rsidR="00EE420E" w:rsidRPr="00F00FEB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15-089 Białystok</w:t>
      </w:r>
    </w:p>
    <w:p w14:paraId="68256C14" w14:textId="77777777" w:rsidR="00EE420E" w:rsidRPr="00F00FEB" w:rsidRDefault="00EE420E" w:rsidP="00CA449D">
      <w:pPr>
        <w:widowControl/>
        <w:suppressAutoHyphens w:val="0"/>
        <w:spacing w:line="360" w:lineRule="auto"/>
        <w:ind w:left="4248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7EB035D8" w14:textId="77777777" w:rsidR="00EE420E" w:rsidRPr="009C500F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9C500F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FORMULARZ OFERTOWY</w:t>
      </w:r>
    </w:p>
    <w:p w14:paraId="4A0BD64E" w14:textId="4226963E" w:rsidR="00DB45D8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Odpowiadając na ogłoszenie o zamówieniu</w:t>
      </w:r>
      <w:r w:rsidR="009C500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na przeprowadzenie szkolenia </w:t>
      </w:r>
      <w:r w:rsidR="00C07831" w:rsidRPr="00F00FEB">
        <w:rPr>
          <w:rFonts w:ascii="Calibri" w:hAnsi="Calibri" w:cs="Calibri"/>
          <w:b/>
          <w:sz w:val="22"/>
          <w:szCs w:val="22"/>
        </w:rPr>
        <w:t>„</w:t>
      </w:r>
      <w:r w:rsidR="00D940D5" w:rsidRPr="00D940D5">
        <w:rPr>
          <w:rFonts w:ascii="Calibri" w:hAnsi="Calibri" w:cs="Calibri"/>
          <w:b/>
          <w:sz w:val="22"/>
          <w:szCs w:val="22"/>
        </w:rPr>
        <w:t>Szkolenie z zaawansowanej obs</w:t>
      </w:r>
      <w:r w:rsidR="00D940D5" w:rsidRPr="00D940D5">
        <w:rPr>
          <w:rFonts w:ascii="Calibri" w:hAnsi="Calibri" w:cs="Calibri" w:hint="cs"/>
          <w:b/>
          <w:sz w:val="22"/>
          <w:szCs w:val="22"/>
        </w:rPr>
        <w:t>ł</w:t>
      </w:r>
      <w:r w:rsidR="00D940D5" w:rsidRPr="00D940D5">
        <w:rPr>
          <w:rFonts w:ascii="Calibri" w:hAnsi="Calibri" w:cs="Calibri"/>
          <w:b/>
          <w:sz w:val="22"/>
          <w:szCs w:val="22"/>
        </w:rPr>
        <w:t>ugi aplikacji MS Excel dla kadry administracyjnej Uniwersytetu Medycznego w</w:t>
      </w:r>
      <w:r w:rsidR="00D940D5">
        <w:rPr>
          <w:rFonts w:ascii="Calibri" w:hAnsi="Calibri" w:cs="Calibri"/>
          <w:b/>
          <w:sz w:val="22"/>
          <w:szCs w:val="22"/>
        </w:rPr>
        <w:t> </w:t>
      </w:r>
      <w:r w:rsidR="00D940D5" w:rsidRPr="00D940D5">
        <w:rPr>
          <w:rFonts w:ascii="Calibri" w:hAnsi="Calibri" w:cs="Calibri"/>
          <w:b/>
          <w:sz w:val="22"/>
          <w:szCs w:val="22"/>
        </w:rPr>
        <w:t>Bia</w:t>
      </w:r>
      <w:r w:rsidR="00D940D5" w:rsidRPr="00D940D5">
        <w:rPr>
          <w:rFonts w:ascii="Calibri" w:hAnsi="Calibri" w:cs="Calibri" w:hint="cs"/>
          <w:b/>
          <w:sz w:val="22"/>
          <w:szCs w:val="22"/>
        </w:rPr>
        <w:t>ł</w:t>
      </w:r>
      <w:r w:rsidR="00D940D5" w:rsidRPr="00D940D5">
        <w:rPr>
          <w:rFonts w:ascii="Calibri" w:hAnsi="Calibri" w:cs="Calibri"/>
          <w:b/>
          <w:sz w:val="22"/>
          <w:szCs w:val="22"/>
        </w:rPr>
        <w:t>ymstoku</w:t>
      </w:r>
      <w:r w:rsidR="00C07831" w:rsidRPr="00F00FEB">
        <w:rPr>
          <w:rFonts w:ascii="Calibri" w:hAnsi="Calibri" w:cs="Calibri"/>
          <w:b/>
          <w:sz w:val="22"/>
          <w:szCs w:val="22"/>
        </w:rPr>
        <w:t>”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, oferujemy wykonanie zamówienia, zgodnie z wymogami zawartymi w SWZ </w:t>
      </w:r>
      <w:r w:rsidRPr="00F00FE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za </w:t>
      </w:r>
      <w:r w:rsidRPr="00F00FE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cenę</w:t>
      </w:r>
      <w:r w:rsidR="00855524" w:rsidRPr="00F00FE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brutto</w:t>
      </w:r>
      <w:r w:rsidR="00E51054" w:rsidRPr="00F00FE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="00FD5763" w:rsidRPr="00F00FE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w kwocie:</w:t>
      </w:r>
      <w:r w:rsidR="003762C1" w:rsidRPr="00F00FE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</w:p>
    <w:p w14:paraId="205B6830" w14:textId="77777777" w:rsidR="00DB45D8" w:rsidRDefault="00DB45D8" w:rsidP="00CA449D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490EA5F7" w14:textId="43293ECF" w:rsidR="00E40B6F" w:rsidRPr="00F00FEB" w:rsidRDefault="00FD5763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00FE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…………………………….zł </w:t>
      </w:r>
      <w:r w:rsidR="00DB45D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(słownie:………………………………………………………………………………………………zł)</w:t>
      </w:r>
    </w:p>
    <w:p w14:paraId="2AA3859C" w14:textId="0AE2F672" w:rsidR="006F518A" w:rsidRDefault="00DB45D8" w:rsidP="003F2B7F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Na powy</w:t>
      </w:r>
      <w:r w:rsidRPr="00DB45D8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ż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sz</w:t>
      </w:r>
      <w:r w:rsidRPr="00DB45D8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ą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cen</w:t>
      </w:r>
      <w:r w:rsidRPr="00DB45D8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ę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sk</w:t>
      </w:r>
      <w:r w:rsidRPr="00DB45D8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ł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ada si</w:t>
      </w:r>
      <w:r w:rsidRPr="00DB45D8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ę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kwota za </w:t>
      </w:r>
      <w:r w:rsidR="00D940D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</w:t>
      </w:r>
      <w:r w:rsidR="00D940D5" w:rsidRPr="00D940D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zkolenie z zaawansowanej obs</w:t>
      </w:r>
      <w:r w:rsidR="00D940D5" w:rsidRPr="00D940D5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ł</w:t>
      </w:r>
      <w:r w:rsidR="00D940D5" w:rsidRPr="00D940D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ugi aplikacji MS Excel dla kadry administracyjnej </w:t>
      </w:r>
      <w:r w:rsidR="00D940D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UMB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Pr="00E23764">
        <w:rPr>
          <w:rFonts w:ascii="Calibri" w:eastAsia="Times New Roman" w:hAnsi="Calibri" w:cs="Calibri"/>
          <w:kern w:val="0"/>
          <w:sz w:val="22"/>
          <w:szCs w:val="22"/>
          <w:u w:val="single"/>
          <w:lang w:eastAsia="pl-PL" w:bidi="ar-SA"/>
        </w:rPr>
        <w:t xml:space="preserve">w cenie jednostkowej </w:t>
      </w:r>
      <w:r w:rsidR="00D940D5">
        <w:rPr>
          <w:rFonts w:ascii="Calibri" w:eastAsia="Times New Roman" w:hAnsi="Calibri" w:cs="Calibri"/>
          <w:kern w:val="0"/>
          <w:sz w:val="22"/>
          <w:szCs w:val="22"/>
          <w:u w:val="single"/>
          <w:lang w:eastAsia="pl-PL" w:bidi="ar-SA"/>
        </w:rPr>
        <w:t>1</w:t>
      </w:r>
      <w:r w:rsidRPr="00E23764">
        <w:rPr>
          <w:rFonts w:ascii="Calibri" w:eastAsia="Times New Roman" w:hAnsi="Calibri" w:cs="Calibri"/>
          <w:kern w:val="0"/>
          <w:sz w:val="22"/>
          <w:szCs w:val="22"/>
          <w:u w:val="single"/>
          <w:lang w:eastAsia="pl-PL" w:bidi="ar-SA"/>
        </w:rPr>
        <w:t xml:space="preserve"> </w:t>
      </w:r>
      <w:r w:rsidR="00D940D5">
        <w:rPr>
          <w:rFonts w:ascii="Calibri" w:eastAsia="Times New Roman" w:hAnsi="Calibri" w:cs="Calibri"/>
          <w:kern w:val="0"/>
          <w:sz w:val="22"/>
          <w:szCs w:val="22"/>
          <w:u w:val="single"/>
          <w:lang w:eastAsia="pl-PL" w:bidi="ar-SA"/>
        </w:rPr>
        <w:t>grupy szkoleniowej</w:t>
      </w:r>
      <w:r w:rsidRPr="00E23764">
        <w:rPr>
          <w:rFonts w:ascii="Calibri" w:eastAsia="Times New Roman" w:hAnsi="Calibri" w:cs="Calibri"/>
          <w:kern w:val="0"/>
          <w:sz w:val="22"/>
          <w:szCs w:val="22"/>
          <w:u w:val="single"/>
          <w:lang w:eastAsia="pl-PL" w:bidi="ar-SA"/>
        </w:rPr>
        <w:t>: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Pr="00E23764">
        <w:rPr>
          <w:rFonts w:ascii="Calibri" w:eastAsia="Times New Roman" w:hAnsi="Calibri" w:cs="Calibri" w:hint="eastAsia"/>
          <w:b/>
          <w:kern w:val="0"/>
          <w:sz w:val="22"/>
          <w:szCs w:val="22"/>
          <w:lang w:eastAsia="pl-PL" w:bidi="ar-SA"/>
        </w:rPr>
        <w:t>………………</w:t>
      </w:r>
      <w:r w:rsidRPr="00E23764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. z</w:t>
      </w:r>
      <w:r w:rsidRPr="00E23764">
        <w:rPr>
          <w:rFonts w:ascii="Calibri" w:eastAsia="Times New Roman" w:hAnsi="Calibri" w:cs="Calibri" w:hint="cs"/>
          <w:b/>
          <w:kern w:val="0"/>
          <w:sz w:val="22"/>
          <w:szCs w:val="22"/>
          <w:lang w:eastAsia="pl-PL" w:bidi="ar-SA"/>
        </w:rPr>
        <w:t>ł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brutto x </w:t>
      </w:r>
      <w:r w:rsidR="00D940D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4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D940D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grupy szkoleniowe po 16 godzin lekcyjnych każda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(1 godz. lekcyjna - 45 min.) </w:t>
      </w:r>
    </w:p>
    <w:p w14:paraId="76680190" w14:textId="77777777" w:rsidR="00E23764" w:rsidRPr="00F00FEB" w:rsidRDefault="00E23764" w:rsidP="003F2B7F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4315D951" w14:textId="24A29F4B" w:rsidR="00876BB6" w:rsidRPr="00450D75" w:rsidRDefault="001C0CA9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</w:pPr>
      <w:r w:rsidRPr="00450D75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Szkolenie korzysta ze zwolnienia z VAT z uwagi na finansowanie w co najmniej 70% ze środków publicznych</w:t>
      </w:r>
      <w:r w:rsidR="00DB45D8" w:rsidRPr="00450D75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.</w:t>
      </w:r>
    </w:p>
    <w:p w14:paraId="383EE2C0" w14:textId="77777777" w:rsidR="00855524" w:rsidRPr="00F00FEB" w:rsidRDefault="00855524" w:rsidP="009C500F">
      <w:pPr>
        <w:widowControl/>
        <w:suppressAutoHyphens w:val="0"/>
        <w:textAlignment w:val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 xml:space="preserve">W przypadku Wykonawcy składającego </w:t>
      </w:r>
      <w:r w:rsidRPr="00F00FEB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 xml:space="preserve">jako osoba fizyczna, wartość brutto w formularzu ofertowym oznacza łączny koszt Zamawiającego </w:t>
      </w:r>
      <w:proofErr w:type="spellStart"/>
      <w:r w:rsidRPr="00F00FEB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tj</w:t>
      </w:r>
      <w:proofErr w:type="spellEnd"/>
      <w:r w:rsidRPr="00F00FEB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: płacę brutto oraz ewentualne składki na ubezpieczenia społeczne w części płaconej przez pracodawcę zgodne ze złożonym Oświadczeniem do Celów Ubezpieczeniowych.</w:t>
      </w:r>
    </w:p>
    <w:p w14:paraId="5F8DAFEC" w14:textId="77777777" w:rsidR="00855524" w:rsidRPr="00F00FEB" w:rsidRDefault="00855524" w:rsidP="009C500F">
      <w:pPr>
        <w:widowControl/>
        <w:suppressAutoHyphens w:val="0"/>
        <w:textAlignment w:val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 xml:space="preserve">UWAGA: W przypadku wyboru oferty złożonej przez osobę fizyczną, kwota brutto umowy zostanie ustalona na podstawie złożonego Oświadczenia do Celów Ubezpieczeniowych.  </w:t>
      </w:r>
    </w:p>
    <w:p w14:paraId="59A2D836" w14:textId="77777777" w:rsidR="003F2B7F" w:rsidRPr="00F00FEB" w:rsidRDefault="003F2B7F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</w:p>
    <w:p w14:paraId="3259DB8D" w14:textId="1C2EA8D6" w:rsidR="00EE0976" w:rsidRPr="00481BF7" w:rsidRDefault="00BE0778" w:rsidP="00EE0976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 w:bidi="ar-SA"/>
        </w:rPr>
        <w:t>Oświadczam</w:t>
      </w:r>
      <w:r w:rsidR="00EE0976" w:rsidRPr="00481BF7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 w:bidi="ar-SA"/>
        </w:rPr>
        <w:t xml:space="preserve">, że </w:t>
      </w:r>
      <w:r w:rsidR="008551FF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 w:bidi="ar-SA"/>
        </w:rPr>
        <w:t>zajęcia</w:t>
      </w:r>
      <w:r w:rsidR="00EE0976" w:rsidRPr="00481BF7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 w:bidi="ar-SA"/>
        </w:rPr>
        <w:t xml:space="preserve"> realizowane będą w salach szkoleniowych zapewnionych przez Wykonawcę, tj. pod adresem ……………………………………………………………………………</w:t>
      </w:r>
    </w:p>
    <w:p w14:paraId="10C25255" w14:textId="05F0DA33" w:rsidR="00AB1E45" w:rsidRPr="00320AE7" w:rsidRDefault="00BE0778" w:rsidP="007139E2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Oświadczam</w:t>
      </w:r>
      <w:r w:rsidR="00EE0976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 xml:space="preserve">, że </w:t>
      </w:r>
      <w:r w:rsidR="00475818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 xml:space="preserve">Wykonawca i </w:t>
      </w:r>
      <w:r w:rsidR="00EE0976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osob</w:t>
      </w:r>
      <w:r w:rsidR="00475818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a</w:t>
      </w:r>
      <w:r w:rsidR="00EE0976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 xml:space="preserve"> skierowan</w:t>
      </w:r>
      <w:r w:rsidR="00475818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a</w:t>
      </w:r>
      <w:r w:rsidR="00EE0976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 xml:space="preserve"> do realizacji zamówienia </w:t>
      </w:r>
      <w:r w:rsidR="00475818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 xml:space="preserve">dysponują następującym doświadczeniem </w:t>
      </w:r>
      <w:r w:rsidR="00475818" w:rsidRPr="00475818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 xml:space="preserve">w prowadzeniu </w:t>
      </w:r>
      <w:r w:rsidR="00D940D5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szkoleń z zakresu MS Excel</w:t>
      </w:r>
      <w:r w:rsidR="007139E2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 xml:space="preserve"> (</w:t>
      </w:r>
      <w:r w:rsidR="007139E2" w:rsidRPr="007139E2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zgodne z zapisami XVII cz</w:t>
      </w:r>
      <w:r w:rsidR="007139E2" w:rsidRPr="007139E2">
        <w:rPr>
          <w:rFonts w:ascii="Calibri" w:eastAsia="Calibri" w:hAnsi="Calibri" w:cs="Calibri" w:hint="cs"/>
          <w:b/>
          <w:snapToGrid w:val="0"/>
          <w:color w:val="000000"/>
          <w:kern w:val="0"/>
          <w:sz w:val="22"/>
          <w:szCs w:val="22"/>
          <w:lang w:eastAsia="en-US" w:bidi="ar-SA"/>
        </w:rPr>
        <w:t>ęś</w:t>
      </w:r>
      <w:r w:rsidR="007139E2" w:rsidRPr="007139E2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ci SWZ</w:t>
      </w:r>
      <w:r w:rsidR="007139E2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)</w:t>
      </w:r>
      <w:r w:rsidR="00AB1E45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:</w:t>
      </w:r>
    </w:p>
    <w:p w14:paraId="61730424" w14:textId="45E5689D" w:rsidR="00680855" w:rsidRPr="00423007" w:rsidRDefault="00B9011C" w:rsidP="00BE0778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42300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lastRenderedPageBreak/>
        <w:t>Do</w:t>
      </w:r>
      <w:r w:rsidRPr="00423007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ś</w:t>
      </w:r>
      <w:r w:rsidRPr="0042300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wiadczenie wykonawcy w prowadzeniu </w:t>
      </w:r>
      <w:r w:rsidR="00D940D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szkoleń z zakresu MS Excel </w:t>
      </w:r>
      <w:r w:rsidR="00D940D5" w:rsidRPr="00D940D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wymiarze co najmniej 16 godzin szkoleniowych (45m) na grup</w:t>
      </w:r>
      <w:r w:rsidR="00D940D5" w:rsidRPr="00D940D5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ę</w:t>
      </w:r>
      <w:r w:rsidR="00581840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932"/>
        <w:gridCol w:w="2505"/>
        <w:gridCol w:w="1038"/>
        <w:gridCol w:w="1038"/>
      </w:tblGrid>
      <w:tr w:rsidR="00B9011C" w:rsidRPr="00481BF7" w14:paraId="57F582C3" w14:textId="77777777" w:rsidTr="00B9011C">
        <w:tc>
          <w:tcPr>
            <w:tcW w:w="599" w:type="dxa"/>
            <w:shd w:val="clear" w:color="auto" w:fill="auto"/>
            <w:vAlign w:val="center"/>
          </w:tcPr>
          <w:p w14:paraId="10B9825D" w14:textId="77777777" w:rsidR="00B9011C" w:rsidRPr="00E23764" w:rsidRDefault="00B9011C" w:rsidP="00E23764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E23764"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3932" w:type="dxa"/>
            <w:vAlign w:val="center"/>
          </w:tcPr>
          <w:p w14:paraId="40E6D744" w14:textId="220273B0" w:rsidR="00B9011C" w:rsidRDefault="001611EB" w:rsidP="00B9011C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1611EB">
              <w:rPr>
                <w:rFonts w:ascii="Calibri" w:eastAsia="Calibri" w:hAnsi="Calibri" w:cs="Calibri" w:hint="eastAsia"/>
                <w:kern w:val="0"/>
                <w:sz w:val="22"/>
                <w:szCs w:val="22"/>
                <w:lang w:eastAsia="en-US" w:bidi="ar-SA"/>
              </w:rPr>
              <w:t>Nazwa przeprowadzonego kursu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D57BC58" w14:textId="2E5815F6" w:rsidR="00B9011C" w:rsidRPr="00E23764" w:rsidRDefault="001611EB" w:rsidP="00E23764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1611EB">
              <w:rPr>
                <w:rFonts w:ascii="Calibri" w:eastAsia="Calibri" w:hAnsi="Calibri" w:cs="Calibri" w:hint="eastAsia"/>
                <w:kern w:val="0"/>
                <w:sz w:val="22"/>
                <w:szCs w:val="22"/>
                <w:lang w:eastAsia="en-US" w:bidi="ar-SA"/>
              </w:rPr>
              <w:t>Okres realizacji kursu</w:t>
            </w:r>
          </w:p>
        </w:tc>
        <w:tc>
          <w:tcPr>
            <w:tcW w:w="1038" w:type="dxa"/>
            <w:vAlign w:val="center"/>
          </w:tcPr>
          <w:p w14:paraId="33AE3847" w14:textId="314BE6FD" w:rsidR="00B9011C" w:rsidRDefault="00B9011C" w:rsidP="00B9011C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Liczba godzin kursu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9F1451F" w14:textId="3E312CEA" w:rsidR="00B9011C" w:rsidRPr="00E23764" w:rsidRDefault="00B9011C" w:rsidP="00E23764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Poziom kursu</w:t>
            </w:r>
          </w:p>
        </w:tc>
      </w:tr>
      <w:tr w:rsidR="00B9011C" w:rsidRPr="00481BF7" w14:paraId="57D02BE0" w14:textId="77777777" w:rsidTr="00B9011C">
        <w:tc>
          <w:tcPr>
            <w:tcW w:w="599" w:type="dxa"/>
            <w:shd w:val="clear" w:color="auto" w:fill="auto"/>
          </w:tcPr>
          <w:p w14:paraId="00A65E24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1D4BA45E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097642C1" w14:textId="41094FEA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79F2754F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2133B5BF" w14:textId="6C043F04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7A779037" w14:textId="77777777" w:rsidTr="00B9011C">
        <w:tc>
          <w:tcPr>
            <w:tcW w:w="599" w:type="dxa"/>
            <w:shd w:val="clear" w:color="auto" w:fill="auto"/>
          </w:tcPr>
          <w:p w14:paraId="68301D82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37DBACF6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18E8E064" w14:textId="60C31A7A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5073F3C9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2ED347D5" w14:textId="72D780C5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50A3F8FF" w14:textId="77777777" w:rsidTr="00B9011C">
        <w:tc>
          <w:tcPr>
            <w:tcW w:w="599" w:type="dxa"/>
            <w:shd w:val="clear" w:color="auto" w:fill="auto"/>
          </w:tcPr>
          <w:p w14:paraId="57E48604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16CB45C6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74F620FD" w14:textId="46ADDB85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5D01AF3F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76846858" w14:textId="610D79AC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72FA7451" w14:textId="77777777" w:rsidTr="00B9011C">
        <w:tc>
          <w:tcPr>
            <w:tcW w:w="599" w:type="dxa"/>
            <w:shd w:val="clear" w:color="auto" w:fill="auto"/>
          </w:tcPr>
          <w:p w14:paraId="3D942062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43A460BF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76AB2FF5" w14:textId="5D0C805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42F6B222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7A0D8028" w14:textId="506B6461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3015EE83" w14:textId="77777777" w:rsidTr="00B9011C">
        <w:tc>
          <w:tcPr>
            <w:tcW w:w="599" w:type="dxa"/>
            <w:shd w:val="clear" w:color="auto" w:fill="auto"/>
          </w:tcPr>
          <w:p w14:paraId="31ACDB68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662E137B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4F69FAA6" w14:textId="6E4EF586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26714BAD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2FC1924A" w14:textId="5FD5C19B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46A1BB1E" w14:textId="77777777" w:rsidTr="00B9011C">
        <w:tc>
          <w:tcPr>
            <w:tcW w:w="599" w:type="dxa"/>
            <w:shd w:val="clear" w:color="auto" w:fill="auto"/>
          </w:tcPr>
          <w:p w14:paraId="0D5D4D97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23337E9A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4F765486" w14:textId="7C2E9C6A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7FAD897E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09957B24" w14:textId="5EA1C91F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6AA03CD1" w14:textId="77777777" w:rsidTr="00B9011C">
        <w:tc>
          <w:tcPr>
            <w:tcW w:w="599" w:type="dxa"/>
            <w:shd w:val="clear" w:color="auto" w:fill="auto"/>
          </w:tcPr>
          <w:p w14:paraId="1E26B460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4C822B06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4DE298FF" w14:textId="3097D990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672D0445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09144B7A" w14:textId="6AAF6E72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646E04D8" w14:textId="77777777" w:rsidTr="00B9011C">
        <w:tc>
          <w:tcPr>
            <w:tcW w:w="599" w:type="dxa"/>
            <w:shd w:val="clear" w:color="auto" w:fill="auto"/>
          </w:tcPr>
          <w:p w14:paraId="37431A35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49C2EDB9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2451427D" w14:textId="20572213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04F4EA88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5C708A14" w14:textId="432531D1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0C89C2FF" w14:textId="77777777" w:rsidTr="00B9011C">
        <w:tc>
          <w:tcPr>
            <w:tcW w:w="599" w:type="dxa"/>
            <w:shd w:val="clear" w:color="auto" w:fill="auto"/>
          </w:tcPr>
          <w:p w14:paraId="34B66A95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6155DD0D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5523A4BA" w14:textId="3C21375E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2B8A6A9B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5373622A" w14:textId="1837B0E8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2FE4B176" w14:textId="77777777" w:rsidTr="00B9011C">
        <w:tc>
          <w:tcPr>
            <w:tcW w:w="599" w:type="dxa"/>
            <w:shd w:val="clear" w:color="auto" w:fill="auto"/>
          </w:tcPr>
          <w:p w14:paraId="68F8204B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6E48779D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11FBD24A" w14:textId="018534D5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6134E9F9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04BF09B9" w14:textId="6B2ABA2B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44630A6" w14:textId="77777777" w:rsidR="00B9011C" w:rsidRDefault="00B9011C" w:rsidP="00B9011C">
      <w:pPr>
        <w:pStyle w:val="Akapitzlist"/>
        <w:widowControl/>
        <w:suppressAutoHyphens w:val="0"/>
        <w:spacing w:line="360" w:lineRule="auto"/>
        <w:ind w:left="720"/>
        <w:textAlignment w:val="auto"/>
        <w:rPr>
          <w:rFonts w:ascii="Calibri" w:eastAsia="Calibri" w:hAnsi="Calibri" w:cs="Calibri"/>
          <w:sz w:val="22"/>
          <w:szCs w:val="22"/>
          <w:u w:val="single" w:color="000000"/>
          <w:bdr w:val="nil"/>
          <w:lang w:eastAsia="pl-PL"/>
        </w:rPr>
      </w:pPr>
      <w:bookmarkStart w:id="2" w:name="_Hlk74833495"/>
    </w:p>
    <w:p w14:paraId="12D877AB" w14:textId="2A23C812" w:rsidR="00320AE7" w:rsidRPr="00423007" w:rsidRDefault="00B9011C" w:rsidP="00BE0778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textAlignment w:val="auto"/>
        <w:rPr>
          <w:rFonts w:ascii="Calibri" w:eastAsia="Calibri" w:hAnsi="Calibri" w:cs="Calibri"/>
          <w:sz w:val="22"/>
          <w:szCs w:val="22"/>
          <w:bdr w:val="nil"/>
          <w:lang w:eastAsia="pl-PL"/>
        </w:rPr>
      </w:pPr>
      <w:r w:rsidRPr="00423007">
        <w:rPr>
          <w:rFonts w:ascii="Calibri" w:eastAsia="Calibri" w:hAnsi="Calibri" w:cs="Calibri" w:hint="eastAsia"/>
          <w:sz w:val="22"/>
          <w:szCs w:val="22"/>
          <w:bdr w:val="nil"/>
          <w:lang w:eastAsia="pl-PL"/>
        </w:rPr>
        <w:t>„</w:t>
      </w:r>
      <w:r w:rsidR="0013649B">
        <w:rPr>
          <w:rFonts w:ascii="Calibri" w:eastAsia="Calibri" w:hAnsi="Calibri" w:cs="Calibri"/>
          <w:sz w:val="22"/>
          <w:szCs w:val="22"/>
          <w:bdr w:val="nil"/>
          <w:lang w:eastAsia="pl-PL"/>
        </w:rPr>
        <w:t>D</w:t>
      </w:r>
      <w:bookmarkStart w:id="3" w:name="_GoBack"/>
      <w:bookmarkEnd w:id="3"/>
      <w:r w:rsidR="00D940D5" w:rsidRPr="00D940D5">
        <w:rPr>
          <w:rFonts w:ascii="Calibri" w:eastAsia="Calibri" w:hAnsi="Calibri" w:cs="Calibri"/>
          <w:sz w:val="22"/>
          <w:szCs w:val="22"/>
          <w:bdr w:val="nil"/>
          <w:lang w:eastAsia="pl-PL"/>
        </w:rPr>
        <w:t>o</w:t>
      </w:r>
      <w:r w:rsidR="00D940D5" w:rsidRPr="00D940D5">
        <w:rPr>
          <w:rFonts w:ascii="Calibri" w:eastAsia="Calibri" w:hAnsi="Calibri" w:cs="Calibri" w:hint="cs"/>
          <w:sz w:val="22"/>
          <w:szCs w:val="22"/>
          <w:bdr w:val="nil"/>
          <w:lang w:eastAsia="pl-PL"/>
        </w:rPr>
        <w:t>ś</w:t>
      </w:r>
      <w:r w:rsidR="00D940D5" w:rsidRPr="00D940D5">
        <w:rPr>
          <w:rFonts w:ascii="Calibri" w:eastAsia="Calibri" w:hAnsi="Calibri" w:cs="Calibri"/>
          <w:sz w:val="22"/>
          <w:szCs w:val="22"/>
          <w:bdr w:val="nil"/>
          <w:lang w:eastAsia="pl-PL"/>
        </w:rPr>
        <w:t>wiadczenie trenera w realizacji szkole</w:t>
      </w:r>
      <w:r w:rsidR="00D940D5" w:rsidRPr="00D940D5">
        <w:rPr>
          <w:rFonts w:ascii="Calibri" w:eastAsia="Calibri" w:hAnsi="Calibri" w:cs="Calibri" w:hint="eastAsia"/>
          <w:sz w:val="22"/>
          <w:szCs w:val="22"/>
          <w:bdr w:val="nil"/>
          <w:lang w:eastAsia="pl-PL"/>
        </w:rPr>
        <w:t>ń</w:t>
      </w:r>
      <w:r w:rsidR="00D940D5" w:rsidRPr="00D940D5">
        <w:rPr>
          <w:rFonts w:ascii="Calibri" w:eastAsia="Calibri" w:hAnsi="Calibri" w:cs="Calibri"/>
          <w:sz w:val="22"/>
          <w:szCs w:val="22"/>
          <w:bdr w:val="nil"/>
          <w:lang w:eastAsia="pl-PL"/>
        </w:rPr>
        <w:t xml:space="preserve"> z</w:t>
      </w:r>
      <w:r w:rsidR="008E1060">
        <w:rPr>
          <w:rFonts w:ascii="Calibri" w:eastAsia="Calibri" w:hAnsi="Calibri" w:cs="Calibri"/>
          <w:sz w:val="22"/>
          <w:szCs w:val="22"/>
          <w:bdr w:val="nil"/>
          <w:lang w:eastAsia="pl-PL"/>
        </w:rPr>
        <w:t xml:space="preserve"> MS Excel </w:t>
      </w:r>
      <w:bookmarkStart w:id="4" w:name="_Hlk146016374"/>
      <w:r w:rsidR="008E1060" w:rsidRPr="008E1060">
        <w:rPr>
          <w:rFonts w:ascii="Calibri" w:eastAsia="Calibri" w:hAnsi="Calibri" w:cs="Calibri"/>
          <w:sz w:val="22"/>
          <w:szCs w:val="22"/>
          <w:bdr w:val="nil"/>
          <w:lang w:eastAsia="pl-PL"/>
        </w:rPr>
        <w:t>w wymiarze co najmniej 16 godzin szkoleniowych (45m) na grup</w:t>
      </w:r>
      <w:bookmarkEnd w:id="4"/>
      <w:r w:rsidR="008E1060" w:rsidRPr="008E1060">
        <w:rPr>
          <w:rFonts w:ascii="Calibri" w:eastAsia="Calibri" w:hAnsi="Calibri" w:cs="Calibri" w:hint="cs"/>
          <w:sz w:val="22"/>
          <w:szCs w:val="22"/>
          <w:bdr w:val="nil"/>
          <w:lang w:eastAsia="pl-PL"/>
        </w:rPr>
        <w:t>ę</w:t>
      </w:r>
      <w:r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 xml:space="preserve">” </w:t>
      </w:r>
      <w:r w:rsidR="00320AE7"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(</w:t>
      </w:r>
      <w:r w:rsidR="00B368B2"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P</w:t>
      </w:r>
      <w:r w:rsidR="00320AE7"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D)</w:t>
      </w:r>
      <w:r w:rsidR="00B368B2"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: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318"/>
        <w:gridCol w:w="764"/>
        <w:gridCol w:w="1985"/>
        <w:gridCol w:w="1417"/>
        <w:gridCol w:w="1038"/>
        <w:gridCol w:w="1038"/>
      </w:tblGrid>
      <w:tr w:rsidR="00AF6758" w:rsidRPr="00A350ED" w14:paraId="51881CDF" w14:textId="77777777" w:rsidTr="00AF6758">
        <w:trPr>
          <w:trHeight w:val="487"/>
        </w:trPr>
        <w:tc>
          <w:tcPr>
            <w:tcW w:w="2917" w:type="dxa"/>
            <w:gridSpan w:val="2"/>
            <w:shd w:val="clear" w:color="auto" w:fill="F2F2F2" w:themeFill="background1" w:themeFillShade="F2"/>
            <w:vAlign w:val="center"/>
          </w:tcPr>
          <w:p w14:paraId="3E910A0E" w14:textId="590988E2" w:rsidR="00AF6758" w:rsidRPr="00AF6758" w:rsidRDefault="00AF6758" w:rsidP="009C3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675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wskazanego </w:t>
            </w:r>
            <w:r w:rsidR="00D940D5">
              <w:rPr>
                <w:rFonts w:asciiTheme="minorHAnsi" w:hAnsiTheme="minorHAnsi" w:cstheme="minorHAnsi"/>
                <w:sz w:val="22"/>
                <w:szCs w:val="22"/>
              </w:rPr>
              <w:t>trenera</w:t>
            </w:r>
          </w:p>
        </w:tc>
        <w:tc>
          <w:tcPr>
            <w:tcW w:w="6242" w:type="dxa"/>
            <w:gridSpan w:val="5"/>
            <w:shd w:val="clear" w:color="auto" w:fill="auto"/>
            <w:vAlign w:val="center"/>
          </w:tcPr>
          <w:p w14:paraId="5D3B9320" w14:textId="77777777" w:rsidR="00AF6758" w:rsidRPr="00AF6758" w:rsidRDefault="00AF6758" w:rsidP="009C3A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758" w:rsidRPr="00A350ED" w14:paraId="3D584EF1" w14:textId="77777777" w:rsidTr="00AF6758">
        <w:tc>
          <w:tcPr>
            <w:tcW w:w="9159" w:type="dxa"/>
            <w:gridSpan w:val="7"/>
            <w:shd w:val="clear" w:color="auto" w:fill="F2F2F2" w:themeFill="background1" w:themeFillShade="F2"/>
            <w:vAlign w:val="center"/>
          </w:tcPr>
          <w:p w14:paraId="66935608" w14:textId="111D0141" w:rsidR="00AF6758" w:rsidRPr="00AF6758" w:rsidRDefault="00AF6758" w:rsidP="00AF67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758">
              <w:rPr>
                <w:rFonts w:asciiTheme="minorHAnsi" w:hAnsiTheme="minorHAnsi" w:cstheme="minorHAnsi"/>
                <w:sz w:val="22"/>
                <w:szCs w:val="22"/>
              </w:rPr>
              <w:t xml:space="preserve">Wykaz kursów z zakresu </w:t>
            </w:r>
            <w:r w:rsidR="00D940D5">
              <w:rPr>
                <w:rFonts w:asciiTheme="minorHAnsi" w:hAnsiTheme="minorHAnsi" w:cstheme="minorHAnsi"/>
                <w:sz w:val="22"/>
                <w:szCs w:val="22"/>
              </w:rPr>
              <w:t>MS Excel</w:t>
            </w:r>
            <w:r w:rsidR="008E10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1060" w:rsidRPr="008E1060">
              <w:rPr>
                <w:rFonts w:ascii="Calibri" w:eastAsia="Calibri" w:hAnsi="Calibri" w:cs="Calibri"/>
                <w:sz w:val="22"/>
                <w:szCs w:val="22"/>
                <w:bdr w:val="nil"/>
                <w:lang w:eastAsia="pl-PL"/>
              </w:rPr>
              <w:t>w wymiarze co najmniej 16 godzin szkoleniowych (45m) na grup</w:t>
            </w:r>
            <w:r w:rsidR="008E1060" w:rsidRPr="008E1060">
              <w:rPr>
                <w:rFonts w:ascii="Calibri" w:eastAsia="Calibri" w:hAnsi="Calibri" w:cs="Calibri" w:hint="cs"/>
                <w:sz w:val="22"/>
                <w:szCs w:val="22"/>
                <w:bdr w:val="nil"/>
                <w:lang w:eastAsia="pl-PL"/>
              </w:rPr>
              <w:t>ę</w:t>
            </w:r>
          </w:p>
        </w:tc>
      </w:tr>
      <w:tr w:rsidR="001611EB" w:rsidRPr="00481BF7" w14:paraId="05D33B09" w14:textId="77777777" w:rsidTr="00AF6758">
        <w:tc>
          <w:tcPr>
            <w:tcW w:w="599" w:type="dxa"/>
            <w:shd w:val="clear" w:color="auto" w:fill="auto"/>
            <w:vAlign w:val="center"/>
          </w:tcPr>
          <w:p w14:paraId="070D6AEC" w14:textId="77777777" w:rsidR="001611EB" w:rsidRPr="00E23764" w:rsidRDefault="001611EB" w:rsidP="009C3A80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E23764"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3082" w:type="dxa"/>
            <w:gridSpan w:val="2"/>
            <w:vAlign w:val="center"/>
          </w:tcPr>
          <w:p w14:paraId="28CB83A0" w14:textId="6AEDD8B8" w:rsidR="001611EB" w:rsidRDefault="001611EB" w:rsidP="009C3A80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1611EB">
              <w:rPr>
                <w:rFonts w:ascii="Calibri" w:eastAsia="Calibri" w:hAnsi="Calibri" w:cs="Calibri" w:hint="eastAsia"/>
                <w:kern w:val="0"/>
                <w:sz w:val="22"/>
                <w:szCs w:val="22"/>
                <w:lang w:eastAsia="en-US" w:bidi="ar-SA"/>
              </w:rPr>
              <w:t>Nazwa przeprowadzonego kursu</w:t>
            </w:r>
          </w:p>
        </w:tc>
        <w:tc>
          <w:tcPr>
            <w:tcW w:w="1985" w:type="dxa"/>
            <w:vAlign w:val="center"/>
          </w:tcPr>
          <w:p w14:paraId="08BA6443" w14:textId="01BF843F" w:rsidR="001611EB" w:rsidRPr="001611EB" w:rsidRDefault="001611EB" w:rsidP="001611EB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1611EB"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Zamawiający / odbiorca kursu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856B31" w14:textId="36C39866" w:rsidR="001611EB" w:rsidRPr="00E23764" w:rsidRDefault="001611EB" w:rsidP="009C3A80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1611EB">
              <w:rPr>
                <w:rFonts w:ascii="Calibri" w:eastAsia="Calibri" w:hAnsi="Calibri" w:cs="Calibri" w:hint="eastAsia"/>
                <w:kern w:val="0"/>
                <w:sz w:val="22"/>
                <w:szCs w:val="22"/>
                <w:lang w:eastAsia="en-US" w:bidi="ar-SA"/>
              </w:rPr>
              <w:t>Okres realizacji kursu</w:t>
            </w:r>
          </w:p>
        </w:tc>
        <w:tc>
          <w:tcPr>
            <w:tcW w:w="1038" w:type="dxa"/>
            <w:vAlign w:val="center"/>
          </w:tcPr>
          <w:p w14:paraId="736DF703" w14:textId="77777777" w:rsidR="001611EB" w:rsidRDefault="001611EB" w:rsidP="009C3A80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Liczba godzin kursu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CAA217A" w14:textId="67AE06F2" w:rsidR="001611EB" w:rsidRPr="00E23764" w:rsidRDefault="001611EB" w:rsidP="009C3A80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Poziom kursu</w:t>
            </w:r>
          </w:p>
        </w:tc>
      </w:tr>
      <w:tr w:rsidR="001611EB" w:rsidRPr="00481BF7" w14:paraId="7D369CB4" w14:textId="77777777" w:rsidTr="00AF6758">
        <w:tc>
          <w:tcPr>
            <w:tcW w:w="599" w:type="dxa"/>
            <w:shd w:val="clear" w:color="auto" w:fill="auto"/>
          </w:tcPr>
          <w:p w14:paraId="138C8976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11822865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3EB98F85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49546AD4" w14:textId="5BD61391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46933370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18292329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5BF9A7F2" w14:textId="77777777" w:rsidTr="00AF6758">
        <w:tc>
          <w:tcPr>
            <w:tcW w:w="599" w:type="dxa"/>
            <w:shd w:val="clear" w:color="auto" w:fill="auto"/>
          </w:tcPr>
          <w:p w14:paraId="3326AA2A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6D5AE200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72B4E0FC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29D048C" w14:textId="66AF6B51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6CC45416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42DAB90B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53607694" w14:textId="77777777" w:rsidTr="00AF6758">
        <w:tc>
          <w:tcPr>
            <w:tcW w:w="599" w:type="dxa"/>
            <w:shd w:val="clear" w:color="auto" w:fill="auto"/>
          </w:tcPr>
          <w:p w14:paraId="13ACDDA9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69C061B3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24F6E85A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147110E8" w14:textId="6BA14592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50A257F1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7F149336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57DFBCAB" w14:textId="77777777" w:rsidTr="00AF6758">
        <w:tc>
          <w:tcPr>
            <w:tcW w:w="599" w:type="dxa"/>
            <w:shd w:val="clear" w:color="auto" w:fill="auto"/>
          </w:tcPr>
          <w:p w14:paraId="36B1DE43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60A889A7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788448CF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3CB5B94A" w14:textId="484775F0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22921BC2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5A3FAD14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57D632A9" w14:textId="77777777" w:rsidTr="00AF6758">
        <w:tc>
          <w:tcPr>
            <w:tcW w:w="599" w:type="dxa"/>
            <w:shd w:val="clear" w:color="auto" w:fill="auto"/>
          </w:tcPr>
          <w:p w14:paraId="3D55D53F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20E2A5A9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6CBB06EA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31F9FAB8" w14:textId="6AF5A4AA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5E1432C5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47EC85CF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07CE1EA2" w14:textId="77777777" w:rsidTr="00AF6758">
        <w:tc>
          <w:tcPr>
            <w:tcW w:w="599" w:type="dxa"/>
            <w:shd w:val="clear" w:color="auto" w:fill="auto"/>
          </w:tcPr>
          <w:p w14:paraId="4F625CC7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0B8E20E7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6FD4932A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6690F2E4" w14:textId="311E3B45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61C2FEC6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10B4EBFE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077B2481" w14:textId="77777777" w:rsidTr="00AF6758">
        <w:tc>
          <w:tcPr>
            <w:tcW w:w="599" w:type="dxa"/>
            <w:shd w:val="clear" w:color="auto" w:fill="auto"/>
          </w:tcPr>
          <w:p w14:paraId="0979D88A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2274D5A4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43722E60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734AE32" w14:textId="1DCC58AA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3B0BA827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493EC0E6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0423F23E" w14:textId="77777777" w:rsidTr="00AF6758">
        <w:tc>
          <w:tcPr>
            <w:tcW w:w="599" w:type="dxa"/>
            <w:shd w:val="clear" w:color="auto" w:fill="auto"/>
          </w:tcPr>
          <w:p w14:paraId="1A342063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5CCB404B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2BA67BB4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C6E5E46" w14:textId="67510E82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3123AC40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4093E0CD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70B7B1A4" w14:textId="77777777" w:rsidTr="00AF6758">
        <w:tc>
          <w:tcPr>
            <w:tcW w:w="599" w:type="dxa"/>
            <w:shd w:val="clear" w:color="auto" w:fill="auto"/>
          </w:tcPr>
          <w:p w14:paraId="7210D8DC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0B5C73CD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7A60527E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4D326F5" w14:textId="1B4327F3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638A7AA4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528FC64F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548FE27A" w14:textId="77777777" w:rsidTr="00AF6758">
        <w:tc>
          <w:tcPr>
            <w:tcW w:w="599" w:type="dxa"/>
            <w:shd w:val="clear" w:color="auto" w:fill="auto"/>
          </w:tcPr>
          <w:p w14:paraId="5226E4D3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3925636C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3482B93C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6A63E7DF" w14:textId="22B929BB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15C33459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7CBC081B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81840" w:rsidRPr="00481BF7" w14:paraId="5B435FCF" w14:textId="77777777" w:rsidTr="00AF6758">
        <w:tc>
          <w:tcPr>
            <w:tcW w:w="599" w:type="dxa"/>
            <w:shd w:val="clear" w:color="auto" w:fill="auto"/>
          </w:tcPr>
          <w:p w14:paraId="06519564" w14:textId="77777777" w:rsidR="00581840" w:rsidRPr="00481BF7" w:rsidRDefault="00581840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02DCC5DE" w14:textId="77777777" w:rsidR="00581840" w:rsidRPr="00481BF7" w:rsidRDefault="00581840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6A9F9363" w14:textId="77777777" w:rsidR="00581840" w:rsidRPr="00481BF7" w:rsidRDefault="00581840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06E63096" w14:textId="77777777" w:rsidR="00581840" w:rsidRPr="00481BF7" w:rsidRDefault="00581840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47E29906" w14:textId="77777777" w:rsidR="00581840" w:rsidRPr="00481BF7" w:rsidRDefault="00581840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5B154D4D" w14:textId="77777777" w:rsidR="00581840" w:rsidRPr="00481BF7" w:rsidRDefault="00581840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940D5" w:rsidRPr="00481BF7" w14:paraId="50BD1F6B" w14:textId="77777777" w:rsidTr="00AF6758">
        <w:tc>
          <w:tcPr>
            <w:tcW w:w="599" w:type="dxa"/>
            <w:shd w:val="clear" w:color="auto" w:fill="auto"/>
          </w:tcPr>
          <w:p w14:paraId="5A14D0F0" w14:textId="77777777" w:rsidR="00D940D5" w:rsidRPr="00481BF7" w:rsidRDefault="00D940D5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6BA05BEE" w14:textId="77777777" w:rsidR="00D940D5" w:rsidRPr="00481BF7" w:rsidRDefault="00D940D5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01F3A403" w14:textId="77777777" w:rsidR="00D940D5" w:rsidRPr="00481BF7" w:rsidRDefault="00D940D5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AE7C5F4" w14:textId="77777777" w:rsidR="00D940D5" w:rsidRPr="00481BF7" w:rsidRDefault="00D940D5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28A20AB2" w14:textId="77777777" w:rsidR="00D940D5" w:rsidRPr="00481BF7" w:rsidRDefault="00D940D5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6B810C2E" w14:textId="77777777" w:rsidR="00D940D5" w:rsidRPr="00481BF7" w:rsidRDefault="00D940D5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2"/>
    </w:tbl>
    <w:p w14:paraId="516A996C" w14:textId="77777777" w:rsidR="00D437EB" w:rsidRDefault="00D437EB" w:rsidP="00D437EB">
      <w:pPr>
        <w:widowControl/>
        <w:suppressAutoHyphens w:val="0"/>
        <w:spacing w:line="360" w:lineRule="auto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73805696" w14:textId="30AC8CC5" w:rsidR="00876BB6" w:rsidRPr="00F00FEB" w:rsidRDefault="009C500F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</w:t>
      </w:r>
      <w:r w:rsidR="00876BB6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, że w cenie oferty zostały uwzględnione wszystkie koszty wykonania zamówienia i</w:t>
      </w:r>
      <w:r w:rsidR="00423007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 </w:t>
      </w:r>
      <w:r w:rsidR="00876BB6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będą obowiązywały przez cały okres obowiązywania umowy. </w:t>
      </w:r>
    </w:p>
    <w:p w14:paraId="1D869DB9" w14:textId="564C0E61" w:rsidR="00876BB6" w:rsidRPr="00F00FEB" w:rsidRDefault="00876BB6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W przypadku przyznania </w:t>
      </w:r>
      <w:r w:rsidR="009C500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zamówienia zobowiązuję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się do jego zrealizowania w ramach ceny ofertowej.</w:t>
      </w:r>
    </w:p>
    <w:p w14:paraId="505D84F8" w14:textId="0F9A460C" w:rsidR="00EE420E" w:rsidRPr="00F00FEB" w:rsidRDefault="009C500F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, że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jestem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związani ofertą w czasie wskazanym w SWZ. </w:t>
      </w:r>
    </w:p>
    <w:p w14:paraId="2EC2F1DD" w14:textId="3AC055E5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bCs/>
          <w:color w:val="FF0000"/>
          <w:kern w:val="0"/>
          <w:sz w:val="22"/>
          <w:szCs w:val="22"/>
          <w:u w:val="single"/>
          <w:lang w:eastAsia="en-US" w:bidi="ar-SA"/>
        </w:rPr>
      </w:pP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Usługę stanowiącą przedmiot nin</w:t>
      </w:r>
      <w:r w:rsidR="009C500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iejszego zamówienia zrealizuję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w </w:t>
      </w:r>
      <w:r w:rsidR="0093374B" w:rsidRPr="00F00FEB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okresie</w:t>
      </w:r>
      <w:r w:rsidR="00147643" w:rsidRPr="00F00FEB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 </w:t>
      </w:r>
      <w:r w:rsidR="009C500F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wskazanym w SWZ.</w:t>
      </w:r>
    </w:p>
    <w:p w14:paraId="07C587FA" w14:textId="197C5695" w:rsidR="00147643" w:rsidRPr="00F00FEB" w:rsidRDefault="009C500F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, że posiadam niezbędny potencjał ekonomicz</w:t>
      </w:r>
      <w:r w:rsidR="00E23764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ny i techniczny oraz dysponuję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osobami niezbędnymi celem wykonania zamówienia.</w:t>
      </w:r>
    </w:p>
    <w:p w14:paraId="3FFE2962" w14:textId="5490CA1C" w:rsidR="00742589" w:rsidRPr="00F00FEB" w:rsidRDefault="00E23764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, że posiadam niezbędne uprawnienia do wykonania przedmiotu zamówienia</w:t>
      </w:r>
      <w:r w:rsidR="00742589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.</w:t>
      </w:r>
    </w:p>
    <w:p w14:paraId="14866AD9" w14:textId="2612CDDD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Oświadczam, że zapozna</w:t>
      </w:r>
      <w:r w:rsidR="00E23764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łem/łam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się ze Specyfikacją Warunków Zamówienia (SWZ), wzor</w:t>
      </w:r>
      <w:r w:rsidR="00094CCA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em umowy i z umową powierzenia</w:t>
      </w:r>
      <w:r w:rsidR="00E23764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i nie wnoszę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do </w:t>
      </w:r>
      <w:r w:rsidR="00E23764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nich zastrzeżeń oraz przyjmuję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warunki w nich zawarte.</w:t>
      </w:r>
    </w:p>
    <w:p w14:paraId="03BDBCEF" w14:textId="7B4158DA" w:rsidR="00EE420E" w:rsidRPr="00F00FEB" w:rsidRDefault="009C500F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W przypadku przyznania </w:t>
      </w:r>
      <w:r w:rsidR="00E23764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zamówienia, zobowiązuję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się do zawarcia umowy w miejscu i terminie wskazanym przez Zamawiającego.</w:t>
      </w:r>
    </w:p>
    <w:p w14:paraId="2105D5D9" w14:textId="437D88FE" w:rsidR="00EE420E" w:rsidRPr="00F00FEB" w:rsidRDefault="009C500F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Realizację zamówienia zamierzam </w:t>
      </w:r>
      <w:r w:rsidR="00EE420E"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wykonać sam</w:t>
      </w:r>
      <w:r w:rsidR="00E23764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 xml:space="preserve"> </w:t>
      </w:r>
      <w:r w:rsidR="00EE420E" w:rsidRPr="00F00FEB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/</w:t>
      </w:r>
      <w:r w:rsidR="00E23764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="00EE420E" w:rsidRPr="00F00FEB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przewidujemy następujące części zamówienia powierzyć podwykonawcom</w:t>
      </w:r>
      <w:r w:rsidR="00074556" w:rsidRPr="00F00FEB">
        <w:rPr>
          <w:rFonts w:ascii="Calibri" w:eastAsia="Times New Roman" w:hAnsi="Calibri" w:cs="Calibri"/>
          <w:b/>
          <w:color w:val="000000"/>
          <w:kern w:val="0"/>
          <w:sz w:val="22"/>
          <w:szCs w:val="22"/>
          <w:vertAlign w:val="superscript"/>
          <w:lang w:eastAsia="pl-PL" w:bidi="ar-SA"/>
        </w:rPr>
        <w:t>2</w:t>
      </w:r>
      <w:r w:rsidR="00EE420E" w:rsidRPr="00F00FEB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="00EE420E"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(jeżeli dotyczy </w:t>
      </w:r>
      <w:r w:rsidR="00094CCA"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to należy wypełnić załącznik nr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="00094CCA"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7</w:t>
      </w:r>
      <w:r w:rsidR="00EE420E"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SWZ).</w:t>
      </w:r>
    </w:p>
    <w:p w14:paraId="77E9A212" w14:textId="2A793441" w:rsidR="00EE420E" w:rsidRPr="00F00FEB" w:rsidRDefault="00094CCA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="00E23764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Akceptuję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warunek, że płatność za realizację usługi nastąpi wg zasad określonych we wzorze umowy.</w:t>
      </w:r>
    </w:p>
    <w:p w14:paraId="58FB8E3D" w14:textId="77777777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Oświadczamy, że wypełniliśmy obowiązki informacyjne przewidziane w art. 13 lub art. 14 </w:t>
      </w:r>
      <w:r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RODO</w:t>
      </w:r>
      <w:r w:rsidRPr="00F00FEB">
        <w:rPr>
          <w:rFonts w:ascii="Calibri" w:eastAsia="Calibri" w:hAnsi="Calibri" w:cs="Calibri"/>
          <w:b/>
          <w:kern w:val="0"/>
          <w:sz w:val="22"/>
          <w:szCs w:val="22"/>
          <w:vertAlign w:val="superscript"/>
          <w:lang w:eastAsia="en-US" w:bidi="ar-SA"/>
        </w:rPr>
        <w:t>1)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wobec osób fizycznych, od których dane osobowe bezpośrednio lub pośrednio pozyskaliśmy w</w:t>
      </w:r>
      <w:r w:rsidR="008E2045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 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celu ubiegania się o udzielenie zamówienia w niniejszym postępowaniu.</w:t>
      </w:r>
      <w:r w:rsidRPr="00F00FEB">
        <w:rPr>
          <w:rFonts w:ascii="Calibri" w:eastAsia="Calibri" w:hAnsi="Calibri" w:cs="Calibri"/>
          <w:kern w:val="0"/>
          <w:sz w:val="22"/>
          <w:szCs w:val="22"/>
          <w:vertAlign w:val="superscript"/>
          <w:lang w:eastAsia="en-US" w:bidi="ar-SA"/>
        </w:rPr>
        <w:t xml:space="preserve"> </w:t>
      </w:r>
      <w:r w:rsidR="00074556" w:rsidRPr="00F00FEB">
        <w:rPr>
          <w:rFonts w:ascii="Calibri" w:eastAsia="Times New Roman" w:hAnsi="Calibri" w:cs="Calibri"/>
          <w:b/>
          <w:color w:val="000000"/>
          <w:kern w:val="0"/>
          <w:sz w:val="22"/>
          <w:szCs w:val="22"/>
          <w:vertAlign w:val="superscript"/>
          <w:lang w:eastAsia="pl-PL" w:bidi="ar-SA"/>
        </w:rPr>
        <w:t>3</w:t>
      </w:r>
    </w:p>
    <w:p w14:paraId="458CA42F" w14:textId="77777777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Times New Roman" w:hAnsi="Calibri" w:cs="Calibri"/>
          <w:sz w:val="22"/>
          <w:szCs w:val="22"/>
          <w:lang w:eastAsia="x-none"/>
        </w:rPr>
        <w:t xml:space="preserve"> </w:t>
      </w:r>
      <w:r w:rsidRPr="00F00FEB">
        <w:rPr>
          <w:rFonts w:ascii="Calibri" w:eastAsia="Times New Roman" w:hAnsi="Calibri" w:cs="Calibri"/>
          <w:sz w:val="22"/>
          <w:szCs w:val="22"/>
          <w:lang w:val="x-none" w:eastAsia="x-none"/>
        </w:rPr>
        <w:t>Rodzaj wykonawcy</w:t>
      </w:r>
      <w:r w:rsidR="00074556" w:rsidRPr="00F00FEB">
        <w:rPr>
          <w:rFonts w:ascii="Calibri" w:eastAsia="Times New Roman" w:hAnsi="Calibri" w:cs="Calibri"/>
          <w:sz w:val="22"/>
          <w:szCs w:val="22"/>
          <w:vertAlign w:val="superscript"/>
          <w:lang w:eastAsia="x-none"/>
        </w:rPr>
        <w:t>4</w:t>
      </w:r>
      <w:r w:rsidRPr="00F00FEB">
        <w:rPr>
          <w:rFonts w:ascii="Calibri" w:eastAsia="Times New Roman" w:hAnsi="Calibri" w:cs="Calibri"/>
          <w:sz w:val="22"/>
          <w:szCs w:val="22"/>
          <w:lang w:val="x-none" w:eastAsia="x-none"/>
        </w:rPr>
        <w:t>:</w:t>
      </w:r>
    </w:p>
    <w:p w14:paraId="3F8379BD" w14:textId="4E7E39AE" w:rsidR="00EE420E" w:rsidRPr="00F00FEB" w:rsidRDefault="00EE420E" w:rsidP="00CA449D">
      <w:pPr>
        <w:tabs>
          <w:tab w:val="left" w:pos="1830"/>
          <w:tab w:val="left" w:pos="300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F00FEB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4D770684" wp14:editId="4B63CB62">
            <wp:extent cx="168275" cy="168275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mikroprzedsiębiorstwo    </w:t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ab/>
      </w:r>
    </w:p>
    <w:p w14:paraId="31E21942" w14:textId="33712898" w:rsidR="00EE420E" w:rsidRPr="00F00FEB" w:rsidRDefault="00EE420E" w:rsidP="00CA449D">
      <w:pPr>
        <w:tabs>
          <w:tab w:val="left" w:pos="1830"/>
          <w:tab w:val="left" w:pos="300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F00FEB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6A41D52F" wp14:editId="4A2974C3">
            <wp:extent cx="168275" cy="168275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małe przedsiębiorstwo</w:t>
      </w:r>
    </w:p>
    <w:p w14:paraId="49EFCB66" w14:textId="4305526D" w:rsidR="00EE420E" w:rsidRPr="00F00FEB" w:rsidRDefault="00EE420E" w:rsidP="00CA449D">
      <w:pPr>
        <w:tabs>
          <w:tab w:val="left" w:pos="1830"/>
          <w:tab w:val="left" w:pos="300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F00FEB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7A9C671A" wp14:editId="46804C8B">
            <wp:extent cx="168275" cy="168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średnie przedsiębiorstwo                                                          </w:t>
      </w:r>
    </w:p>
    <w:p w14:paraId="0F5ADA67" w14:textId="1E06A9AE" w:rsidR="00EE420E" w:rsidRPr="00F00FEB" w:rsidRDefault="00EE420E" w:rsidP="00CA449D">
      <w:pPr>
        <w:tabs>
          <w:tab w:val="left" w:pos="96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F00FEB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5D2C5A63" wp14:editId="3400CEB4">
            <wp:extent cx="168275" cy="1682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jednoosobowa działalność gospodarcza     </w:t>
      </w:r>
    </w:p>
    <w:p w14:paraId="2B796CCC" w14:textId="1CA1730F" w:rsidR="00EE420E" w:rsidRPr="00F00FEB" w:rsidRDefault="00EE420E" w:rsidP="00CA449D">
      <w:pPr>
        <w:tabs>
          <w:tab w:val="left" w:pos="96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F00FEB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0994713E" wp14:editId="5A8ADF32">
            <wp:extent cx="168275" cy="168275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osoba fizyczna nieprowadząca działalności gospodarczej</w:t>
      </w:r>
    </w:p>
    <w:p w14:paraId="6C4F9D9B" w14:textId="0EA71E8D" w:rsidR="00EE420E" w:rsidRPr="00F00FEB" w:rsidRDefault="00EE420E" w:rsidP="00CA449D">
      <w:pPr>
        <w:tabs>
          <w:tab w:val="left" w:pos="96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F00FEB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1EC912DE" wp14:editId="53C02DBA">
            <wp:extent cx="168275" cy="168275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inny rodzaj</w:t>
      </w:r>
    </w:p>
    <w:p w14:paraId="455E38CC" w14:textId="03A2B811" w:rsidR="00EE420E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Oświadczam pod groźbą odpowiedzialności karnej, iż załączone do oferty dokumenty opisują stan faktyczny, aktualny na dzień otwarcia ofert (art. 233 k.k.).     </w:t>
      </w:r>
    </w:p>
    <w:p w14:paraId="2AE9E618" w14:textId="5CDED5CC" w:rsidR="009C500F" w:rsidRPr="00280298" w:rsidRDefault="009C500F" w:rsidP="009C500F">
      <w:pPr>
        <w:widowControl/>
        <w:numPr>
          <w:ilvl w:val="0"/>
          <w:numId w:val="4"/>
        </w:numPr>
        <w:spacing w:line="360" w:lineRule="auto"/>
        <w:textAlignment w:val="auto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Oświadczam, że:</w:t>
      </w:r>
    </w:p>
    <w:p w14:paraId="6A2CF132" w14:textId="77777777" w:rsidR="009C500F" w:rsidRPr="00280298" w:rsidRDefault="009C500F" w:rsidP="009C500F">
      <w:pPr>
        <w:spacing w:line="360" w:lineRule="auto"/>
        <w:ind w:left="426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lastRenderedPageBreak/>
        <w:t xml:space="preserve">- </w:t>
      </w:r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>nie podlegam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y</w:t>
      </w:r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5203B4F0" w14:textId="05BFE0E7" w:rsidR="009C500F" w:rsidRPr="009C500F" w:rsidRDefault="009C500F" w:rsidP="009C500F">
      <w:pPr>
        <w:spacing w:line="360" w:lineRule="auto"/>
        <w:ind w:left="426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- </w:t>
      </w:r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>w stosunku do podwykonawców oraz podmiotu/</w:t>
      </w:r>
      <w:proofErr w:type="spellStart"/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>tów</w:t>
      </w:r>
      <w:proofErr w:type="spellEnd"/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>, na którego/</w:t>
      </w:r>
      <w:proofErr w:type="spellStart"/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>ych</w:t>
      </w:r>
      <w:proofErr w:type="spellEnd"/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AB5BCC1" w14:textId="77777777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Nasz numer REGON.......................................... NIP: ………………………………………………………..</w:t>
      </w:r>
    </w:p>
    <w:p w14:paraId="39171F5D" w14:textId="77777777" w:rsidR="00EE420E" w:rsidRPr="00F00FEB" w:rsidRDefault="00EE420E" w:rsidP="00CA449D">
      <w:pPr>
        <w:widowControl/>
        <w:suppressAutoHyphens w:val="0"/>
        <w:spacing w:line="360" w:lineRule="auto"/>
        <w:ind w:left="284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 xml:space="preserve">   Województwo: .................................................Tel.: .......................………………………………..</w:t>
      </w:r>
    </w:p>
    <w:p w14:paraId="471B182A" w14:textId="77777777" w:rsidR="00EE420E" w:rsidRPr="00F00FEB" w:rsidRDefault="00EE420E" w:rsidP="00CA449D">
      <w:pPr>
        <w:widowControl/>
        <w:suppressAutoHyphens w:val="0"/>
        <w:spacing w:line="360" w:lineRule="auto"/>
        <w:ind w:left="426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Adres internetowy: ........................................... Strona internetowa: ……………………………..</w:t>
      </w:r>
    </w:p>
    <w:p w14:paraId="041F49AA" w14:textId="16E876C1" w:rsidR="00EE420E" w:rsidRPr="00D03666" w:rsidRDefault="00EE420E" w:rsidP="00D03666">
      <w:pPr>
        <w:widowControl/>
        <w:suppressAutoHyphens w:val="0"/>
        <w:spacing w:line="360" w:lineRule="auto"/>
        <w:ind w:left="426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Numer rachunku bankowego Wykonawcy, na który powinny zostać przelane środki za wykonanie usługi: ……………………………………………………………….……………………………………………….</w:t>
      </w:r>
    </w:p>
    <w:p w14:paraId="3F59BA07" w14:textId="77777777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Osoba upoważniona do kontaktów, ze strony Wykonawcy to: ........................................,</w:t>
      </w:r>
    </w:p>
    <w:p w14:paraId="70426C04" w14:textId="77777777" w:rsidR="00EE420E" w:rsidRPr="00F00FEB" w:rsidRDefault="00EE420E" w:rsidP="00CA449D">
      <w:pPr>
        <w:widowControl/>
        <w:spacing w:line="360" w:lineRule="auto"/>
        <w:ind w:left="567" w:hanging="567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 xml:space="preserve">          nr tel. ................, e-mail: ……………………………………</w:t>
      </w:r>
    </w:p>
    <w:p w14:paraId="3F36CE9D" w14:textId="77777777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Osoba uprawniona do podpisania umowy:</w:t>
      </w:r>
    </w:p>
    <w:p w14:paraId="34A12BF0" w14:textId="77777777" w:rsidR="00EE420E" w:rsidRPr="00F00FEB" w:rsidRDefault="00EE420E" w:rsidP="00CA449D">
      <w:pPr>
        <w:widowControl/>
        <w:suppressAutoHyphens w:val="0"/>
        <w:spacing w:line="360" w:lineRule="auto"/>
        <w:ind w:left="567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- Imię: ………………………...., Nazwisko: ……………..…………………..</w:t>
      </w:r>
    </w:p>
    <w:p w14:paraId="261F53EE" w14:textId="77777777" w:rsidR="00EE420E" w:rsidRPr="00F00FEB" w:rsidRDefault="00EE420E" w:rsidP="00CA449D">
      <w:pPr>
        <w:widowControl/>
        <w:suppressAutoHyphens w:val="0"/>
        <w:spacing w:line="360" w:lineRule="auto"/>
        <w:ind w:left="567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- Stanowisko: …………………....................................................</w:t>
      </w:r>
    </w:p>
    <w:p w14:paraId="36A5CD21" w14:textId="296F2B30" w:rsidR="009C500F" w:rsidRPr="009C500F" w:rsidRDefault="009C500F" w:rsidP="009C500F">
      <w:pPr>
        <w:pStyle w:val="Akapitzlist"/>
        <w:widowControl/>
        <w:numPr>
          <w:ilvl w:val="0"/>
          <w:numId w:val="4"/>
        </w:numPr>
        <w:spacing w:line="360" w:lineRule="auto"/>
        <w:ind w:hanging="720"/>
        <w:textAlignment w:val="auto"/>
        <w:rPr>
          <w:rFonts w:ascii="Calibri" w:eastAsia="Times New Roman" w:hAnsi="Calibri" w:cs="Calibri"/>
          <w:kern w:val="0"/>
          <w:sz w:val="22"/>
          <w:szCs w:val="22"/>
          <w:lang w:val="cs-CZ" w:eastAsia="ar-SA" w:bidi="ar-SA"/>
        </w:rPr>
      </w:pPr>
      <w:r w:rsidRPr="009C500F">
        <w:rPr>
          <w:rFonts w:ascii="Calibri" w:eastAsia="Times New Roman" w:hAnsi="Calibri" w:cs="Calibri"/>
          <w:kern w:val="0"/>
          <w:sz w:val="22"/>
          <w:szCs w:val="22"/>
          <w:lang w:val="cs-CZ" w:eastAsia="ar-SA" w:bidi="ar-SA"/>
        </w:rPr>
        <w:t xml:space="preserve">Integralną część oferty stanowią następujące dokumenty: </w:t>
      </w:r>
    </w:p>
    <w:p w14:paraId="11BB2F53" w14:textId="77777777" w:rsidR="009C500F" w:rsidRPr="009C500F" w:rsidRDefault="009C500F" w:rsidP="009C500F">
      <w:pPr>
        <w:widowControl/>
        <w:numPr>
          <w:ilvl w:val="0"/>
          <w:numId w:val="5"/>
        </w:numPr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500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</w:t>
      </w:r>
    </w:p>
    <w:p w14:paraId="55134FCE" w14:textId="77777777" w:rsidR="009C500F" w:rsidRPr="009C500F" w:rsidRDefault="009C500F" w:rsidP="009C500F">
      <w:pPr>
        <w:widowControl/>
        <w:numPr>
          <w:ilvl w:val="0"/>
          <w:numId w:val="5"/>
        </w:numPr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500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.........................................................................................................................</w:t>
      </w:r>
    </w:p>
    <w:p w14:paraId="60E964B4" w14:textId="77777777" w:rsidR="009C500F" w:rsidRPr="009C500F" w:rsidRDefault="009C500F" w:rsidP="009C500F">
      <w:pPr>
        <w:widowControl/>
        <w:numPr>
          <w:ilvl w:val="0"/>
          <w:numId w:val="5"/>
        </w:numPr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500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.........................................................................................................................</w:t>
      </w:r>
    </w:p>
    <w:p w14:paraId="74C9498B" w14:textId="77777777" w:rsidR="009C500F" w:rsidRPr="009C500F" w:rsidRDefault="009C500F" w:rsidP="009C500F">
      <w:pPr>
        <w:widowControl/>
        <w:numPr>
          <w:ilvl w:val="0"/>
          <w:numId w:val="5"/>
        </w:numPr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500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.........................................................................................................................</w:t>
      </w:r>
    </w:p>
    <w:p w14:paraId="1CB1CD93" w14:textId="73B3CCDA" w:rsidR="00EE420E" w:rsidRPr="009C500F" w:rsidRDefault="009C500F" w:rsidP="009C500F">
      <w:pPr>
        <w:widowControl/>
        <w:numPr>
          <w:ilvl w:val="0"/>
          <w:numId w:val="4"/>
        </w:numPr>
        <w:tabs>
          <w:tab w:val="num" w:pos="-360"/>
        </w:tabs>
        <w:spacing w:line="360" w:lineRule="auto"/>
        <w:ind w:left="567" w:hanging="567"/>
        <w:textAlignment w:val="auto"/>
        <w:rPr>
          <w:rFonts w:ascii="Calibri" w:eastAsia="Times New Roman" w:hAnsi="Calibri" w:cs="Calibri"/>
          <w:kern w:val="0"/>
          <w:sz w:val="22"/>
          <w:szCs w:val="22"/>
          <w:lang w:val="cs-CZ" w:eastAsia="ar-SA" w:bidi="ar-SA"/>
        </w:rPr>
      </w:pPr>
      <w:r w:rsidRPr="009C500F">
        <w:rPr>
          <w:rFonts w:ascii="Calibri" w:eastAsia="Times New Roman" w:hAnsi="Calibri" w:cs="Calibri"/>
          <w:kern w:val="0"/>
          <w:sz w:val="22"/>
          <w:szCs w:val="22"/>
          <w:lang w:val="cs-CZ" w:eastAsia="ar-SA" w:bidi="ar-SA"/>
        </w:rPr>
        <w:t>Zgodnie z art. 18 ust. 3 Prawa zamówień publicznych, Wykonawca zastrzega, iż wymienione niżej dokumenty, składające się na ofertę, nie mogą być udostępnione innym uczestnikom postępowania:</w:t>
      </w:r>
      <w:r w:rsidRPr="009C500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................................................................................................................................    </w:t>
      </w:r>
    </w:p>
    <w:p w14:paraId="6C282F01" w14:textId="77777777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Inne informacje Wykonawcy: ..........................................................................................................</w:t>
      </w:r>
    </w:p>
    <w:p w14:paraId="5CA038D1" w14:textId="77777777" w:rsidR="00EE420E" w:rsidRPr="00F00FEB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09B082B8" w14:textId="6C37CAC6" w:rsidR="00EE420E" w:rsidRPr="009C500F" w:rsidRDefault="00EE420E" w:rsidP="009C500F">
      <w:pPr>
        <w:widowControl/>
        <w:tabs>
          <w:tab w:val="left" w:pos="6290"/>
          <w:tab w:val="right" w:pos="9072"/>
        </w:tabs>
        <w:suppressAutoHyphens w:val="0"/>
        <w:spacing w:line="360" w:lineRule="auto"/>
        <w:ind w:left="4956"/>
        <w:jc w:val="center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9C500F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(podpis(-y) uprawnionego(-</w:t>
      </w:r>
      <w:proofErr w:type="spellStart"/>
      <w:r w:rsidRPr="009C500F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ych</w:t>
      </w:r>
      <w:proofErr w:type="spellEnd"/>
      <w:r w:rsidRPr="009C500F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)</w:t>
      </w:r>
    </w:p>
    <w:p w14:paraId="539389AF" w14:textId="77777777" w:rsidR="00EE420E" w:rsidRPr="009C500F" w:rsidRDefault="00EE420E" w:rsidP="009C500F">
      <w:pPr>
        <w:widowControl/>
        <w:suppressAutoHyphens w:val="0"/>
        <w:spacing w:line="360" w:lineRule="auto"/>
        <w:ind w:left="4956"/>
        <w:jc w:val="center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9C500F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przedstawiciela (-li)  Wykonawcy)</w:t>
      </w:r>
    </w:p>
    <w:p w14:paraId="5E15EB4B" w14:textId="77777777" w:rsidR="00074556" w:rsidRPr="00F00FEB" w:rsidRDefault="00074556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6C27F68C" w14:textId="77777777" w:rsidR="00074556" w:rsidRPr="009C500F" w:rsidRDefault="00074556" w:rsidP="009C500F">
      <w:pPr>
        <w:widowControl/>
        <w:suppressAutoHyphens w:val="0"/>
        <w:textAlignment w:val="auto"/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</w:pPr>
      <w:r w:rsidRPr="009C500F">
        <w:rPr>
          <w:rFonts w:ascii="Calibri" w:eastAsia="Calibri" w:hAnsi="Calibri" w:cs="Calibri"/>
          <w:i/>
          <w:kern w:val="0"/>
          <w:sz w:val="20"/>
          <w:szCs w:val="20"/>
          <w:vertAlign w:val="superscript"/>
          <w:lang w:eastAsia="en-US" w:bidi="ar-SA"/>
        </w:rPr>
        <w:t xml:space="preserve">1 </w:t>
      </w:r>
      <w:r w:rsidRPr="009C500F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w przypadku Wykonawcy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14:paraId="542A38C4" w14:textId="77777777" w:rsidR="00074556" w:rsidRPr="009C500F" w:rsidRDefault="00074556" w:rsidP="009C500F">
      <w:pPr>
        <w:widowControl/>
        <w:suppressAutoHyphens w:val="0"/>
        <w:textAlignment w:val="auto"/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</w:pPr>
      <w:r w:rsidRPr="009C500F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Uwaga! W przypadku wyboru oferty złożonej przez osobę fizyczną, kwota brutto umowy zostanie ustalona na podstawie złożonego przez Wykonawcę Oświadczenia do Celów Ubezpieczeniowych.</w:t>
      </w:r>
    </w:p>
    <w:p w14:paraId="72D0A439" w14:textId="77777777" w:rsidR="00EE420E" w:rsidRPr="009C500F" w:rsidRDefault="00EE420E" w:rsidP="009C500F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14:paraId="4939038F" w14:textId="77777777" w:rsidR="00EE420E" w:rsidRPr="009C500F" w:rsidRDefault="00074556" w:rsidP="009C500F">
      <w:pPr>
        <w:widowControl/>
        <w:suppressAutoHyphens w:val="0"/>
        <w:ind w:left="5529" w:hanging="5529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9C500F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 w:bidi="ar-SA"/>
        </w:rPr>
        <w:t>2</w:t>
      </w:r>
      <w:r w:rsidR="00EE420E" w:rsidRPr="009C500F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Niepotrzebne skreślić</w:t>
      </w:r>
    </w:p>
    <w:p w14:paraId="2B4A71AC" w14:textId="77777777" w:rsidR="00D0663D" w:rsidRPr="009C500F" w:rsidRDefault="00D0663D" w:rsidP="009C500F">
      <w:pPr>
        <w:widowControl/>
        <w:suppressAutoHyphens w:val="0"/>
        <w:ind w:left="5529" w:hanging="5529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14:paraId="61F79C76" w14:textId="77777777" w:rsidR="00EE420E" w:rsidRPr="009C500F" w:rsidRDefault="00074556" w:rsidP="009C500F">
      <w:pPr>
        <w:widowControl/>
        <w:suppressAutoHyphens w:val="0"/>
        <w:ind w:left="284" w:hanging="284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9C500F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 w:bidi="ar-SA"/>
        </w:rPr>
        <w:t>3</w:t>
      </w:r>
      <w:r w:rsidR="00EE420E" w:rsidRPr="009C500F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 w:bidi="ar-SA"/>
        </w:rPr>
        <w:t xml:space="preserve"> </w:t>
      </w:r>
      <w:r w:rsidR="00EE420E" w:rsidRPr="009C500F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B88298" w14:textId="1850A37F" w:rsidR="0093374B" w:rsidRPr="009C500F" w:rsidRDefault="00074556" w:rsidP="009C500F">
      <w:pPr>
        <w:widowControl/>
        <w:suppressAutoHyphens w:val="0"/>
        <w:ind w:left="142" w:hanging="142"/>
        <w:textAlignment w:val="auto"/>
        <w:rPr>
          <w:rFonts w:ascii="Calibri" w:eastAsia="Times New Roman" w:hAnsi="Calibri" w:cs="Calibri"/>
          <w:b/>
          <w:color w:val="FF0000"/>
          <w:kern w:val="0"/>
          <w:sz w:val="20"/>
          <w:szCs w:val="20"/>
          <w:lang w:eastAsia="pl-PL" w:bidi="ar-SA"/>
        </w:rPr>
      </w:pPr>
      <w:r w:rsidRPr="009C500F">
        <w:rPr>
          <w:rFonts w:ascii="Calibri" w:eastAsia="Times New Roman" w:hAnsi="Calibri" w:cs="Calibri"/>
          <w:b/>
          <w:color w:val="000000"/>
          <w:kern w:val="0"/>
          <w:sz w:val="20"/>
          <w:szCs w:val="20"/>
          <w:vertAlign w:val="superscript"/>
          <w:lang w:eastAsia="pl-PL" w:bidi="ar-SA"/>
        </w:rPr>
        <w:t>4</w:t>
      </w:r>
      <w:r w:rsidR="00EE420E" w:rsidRPr="009C500F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val="x-none" w:eastAsia="pl-PL" w:bidi="ar-SA"/>
        </w:rPr>
        <w:t xml:space="preserve"> </w:t>
      </w:r>
      <w:r w:rsidR="00EE420E" w:rsidRPr="009C500F">
        <w:rPr>
          <w:rFonts w:ascii="Calibri" w:eastAsia="Times New Roman" w:hAnsi="Calibri" w:cs="Calibri"/>
          <w:color w:val="000000"/>
          <w:kern w:val="0"/>
          <w:sz w:val="20"/>
          <w:szCs w:val="20"/>
          <w:lang w:val="x-none" w:eastAsia="pl-PL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E420E" w:rsidRPr="009C500F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  <w:bookmarkEnd w:id="1"/>
    </w:p>
    <w:sectPr w:rsidR="0093374B" w:rsidRPr="009C500F" w:rsidSect="00423007">
      <w:headerReference w:type="default" r:id="rId12"/>
      <w:footerReference w:type="default" r:id="rId13"/>
      <w:footnotePr>
        <w:numFmt w:val="chicago"/>
      </w:footnotePr>
      <w:type w:val="continuous"/>
      <w:pgSz w:w="11906" w:h="16838"/>
      <w:pgMar w:top="1276" w:right="1417" w:bottom="1417" w:left="1417" w:header="568" w:footer="283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9E62" w14:textId="77777777" w:rsidR="003C041E" w:rsidRDefault="003C041E">
      <w:pPr>
        <w:rPr>
          <w:rFonts w:hint="eastAsia"/>
        </w:rPr>
      </w:pPr>
      <w:r>
        <w:separator/>
      </w:r>
    </w:p>
  </w:endnote>
  <w:endnote w:type="continuationSeparator" w:id="0">
    <w:p w14:paraId="715BCEC0" w14:textId="77777777" w:rsidR="003C041E" w:rsidRDefault="003C04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0744" w14:textId="77777777" w:rsidR="0022104C" w:rsidRPr="0022104C" w:rsidRDefault="0022104C" w:rsidP="0022104C">
    <w:pPr>
      <w:widowControl/>
      <w:tabs>
        <w:tab w:val="left" w:pos="1950"/>
        <w:tab w:val="center" w:pos="4536"/>
        <w:tab w:val="right" w:pos="9072"/>
      </w:tabs>
      <w:suppressAutoHyphens w:val="0"/>
      <w:jc w:val="center"/>
      <w:textAlignment w:val="auto"/>
      <w:rPr>
        <w:rFonts w:ascii="Calibri" w:eastAsia="Calibri" w:hAnsi="Calibri" w:cstheme="minorBidi"/>
        <w:b/>
        <w:kern w:val="0"/>
        <w:sz w:val="18"/>
        <w:szCs w:val="20"/>
        <w:lang w:eastAsia="en-US" w:bidi="ar-SA"/>
      </w:rPr>
    </w:pPr>
    <w:r w:rsidRPr="0022104C">
      <w:rPr>
        <w:rFonts w:ascii="Calibri" w:eastAsia="Calibri" w:hAnsi="Calibri" w:cstheme="minorBidi"/>
        <w:b/>
        <w:kern w:val="0"/>
        <w:sz w:val="18"/>
        <w:szCs w:val="20"/>
        <w:lang w:eastAsia="en-US" w:bidi="ar-SA"/>
      </w:rPr>
      <w:t>Projekt pn. „Mamy POWER - inwestujemy w kompetencje regionu”</w:t>
    </w:r>
  </w:p>
  <w:p w14:paraId="0EC0994B" w14:textId="77777777" w:rsidR="0022104C" w:rsidRPr="0022104C" w:rsidRDefault="0022104C" w:rsidP="0022104C">
    <w:pPr>
      <w:widowControl/>
      <w:tabs>
        <w:tab w:val="left" w:pos="1290"/>
      </w:tabs>
      <w:suppressAutoHyphens w:val="0"/>
      <w:jc w:val="center"/>
      <w:textAlignment w:val="auto"/>
      <w:rPr>
        <w:rFonts w:ascii="Calibri" w:eastAsia="Calibri" w:hAnsi="Calibri" w:cstheme="minorBidi"/>
        <w:kern w:val="0"/>
        <w:sz w:val="18"/>
        <w:szCs w:val="20"/>
        <w:lang w:eastAsia="en-US" w:bidi="ar-SA"/>
      </w:rPr>
    </w:pPr>
    <w:r w:rsidRPr="0022104C">
      <w:rPr>
        <w:rFonts w:ascii="Calibri" w:eastAsia="Calibri" w:hAnsi="Calibri" w:cstheme="minorBidi"/>
        <w:kern w:val="0"/>
        <w:sz w:val="18"/>
        <w:szCs w:val="20"/>
        <w:lang w:eastAsia="en-US" w:bidi="ar-SA"/>
      </w:rPr>
      <w:t xml:space="preserve">współfinansowany przez Unię Europejską ze środków Europejskiego Funduszu Społecznego </w:t>
    </w:r>
  </w:p>
  <w:p w14:paraId="2FD57F9A" w14:textId="6CE7448B" w:rsidR="0022104C" w:rsidRPr="0022104C" w:rsidRDefault="0022104C" w:rsidP="0022104C">
    <w:pPr>
      <w:widowControl/>
      <w:tabs>
        <w:tab w:val="left" w:pos="1290"/>
      </w:tabs>
      <w:suppressAutoHyphens w:val="0"/>
      <w:jc w:val="center"/>
      <w:textAlignment w:val="auto"/>
      <w:rPr>
        <w:rFonts w:ascii="Calibri" w:eastAsia="Calibri" w:hAnsi="Calibri" w:cstheme="minorBidi"/>
        <w:kern w:val="0"/>
        <w:sz w:val="18"/>
        <w:szCs w:val="20"/>
        <w:lang w:eastAsia="en-US" w:bidi="ar-SA"/>
      </w:rPr>
    </w:pPr>
    <w:r w:rsidRPr="0022104C">
      <w:rPr>
        <w:rFonts w:ascii="Calibri" w:eastAsia="Calibri" w:hAnsi="Calibri" w:cstheme="minorBidi"/>
        <w:kern w:val="0"/>
        <w:sz w:val="18"/>
        <w:szCs w:val="20"/>
        <w:lang w:eastAsia="en-US" w:bidi="ar-SA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077B1" w14:textId="77777777" w:rsidR="003C041E" w:rsidRDefault="003C041E">
      <w:pPr>
        <w:rPr>
          <w:rFonts w:hint="eastAsia"/>
        </w:rPr>
      </w:pPr>
      <w:r>
        <w:separator/>
      </w:r>
    </w:p>
  </w:footnote>
  <w:footnote w:type="continuationSeparator" w:id="0">
    <w:p w14:paraId="34EA4781" w14:textId="77777777" w:rsidR="003C041E" w:rsidRDefault="003C04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DC94" w14:textId="42FB2535" w:rsidR="00C40F22" w:rsidRDefault="00E86740">
    <w:pPr>
      <w:jc w:val="center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F53E66E" wp14:editId="1D3CDD1B">
              <wp:simplePos x="0" y="0"/>
              <wp:positionH relativeFrom="page">
                <wp:posOffset>6848475</wp:posOffset>
              </wp:positionH>
              <wp:positionV relativeFrom="page">
                <wp:posOffset>7259955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3281E" w14:textId="3A2FE824" w:rsidR="00C40F22" w:rsidRPr="003162AD" w:rsidRDefault="00C40F22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</w:pPr>
                          <w:r w:rsidRPr="003162AD">
                            <w:rPr>
                              <w:rFonts w:ascii="Cambria" w:eastAsia="Times New Roman" w:hAnsi="Cambria" w:cs="Times New Roman"/>
                            </w:rPr>
                            <w:t>Strona</w: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82190" w:rsidRPr="00482190">
                            <w:rPr>
                              <w:rFonts w:ascii="Cambria" w:eastAsia="Times New Roman" w:hAnsi="Cambria" w:cs="Times New Roman" w:hint="eastAs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3162AD"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3E66E" id="Prostokąt 3" o:spid="_x0000_s1026" style="position:absolute;left:0;text-align:left;margin-left:539.25pt;margin-top:571.65pt;width:40.2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2FA3281E" w14:textId="3A2FE824" w:rsidR="00C40F22" w:rsidRPr="003162AD" w:rsidRDefault="00C40F22">
                    <w:pPr>
                      <w:pStyle w:val="Stopka"/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</w:pPr>
                    <w:r w:rsidRPr="003162AD">
                      <w:rPr>
                        <w:rFonts w:ascii="Cambria" w:eastAsia="Times New Roman" w:hAnsi="Cambria" w:cs="Times New Roman"/>
                      </w:rPr>
                      <w:t>Strona</w: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separate"/>
                    </w:r>
                    <w:r w:rsidR="00482190" w:rsidRPr="00482190">
                      <w:rPr>
                        <w:rFonts w:ascii="Cambria" w:eastAsia="Times New Roman" w:hAnsi="Cambria" w:cs="Times New Roman" w:hint="eastAsia"/>
                        <w:noProof/>
                        <w:sz w:val="44"/>
                        <w:szCs w:val="44"/>
                      </w:rPr>
                      <w:t>4</w:t>
                    </w:r>
                    <w:r w:rsidRPr="003162AD"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Start w:id="5" w:name="_Hlk78350602"/>
    <w:r>
      <w:rPr>
        <w:rFonts w:hint="eastAsia"/>
        <w:noProof/>
        <w:lang w:eastAsia="pl-PL" w:bidi="ar-SA"/>
      </w:rPr>
      <w:drawing>
        <wp:inline distT="0" distB="0" distL="0" distR="0" wp14:anchorId="70BBBB09" wp14:editId="7DE07BC6">
          <wp:extent cx="6151245" cy="762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F2472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NSimSu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EDEC0FF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/>
        <w:iCs/>
        <w:color w:val="000000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color w:val="000000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F39A229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457883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4126AEE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4"/>
    <w:multiLevelType w:val="multilevel"/>
    <w:tmpl w:val="D2F8F60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8"/>
    <w:multiLevelType w:val="multilevel"/>
    <w:tmpl w:val="D0909E2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1" w15:restartNumberingAfterBreak="0">
    <w:nsid w:val="0000002A"/>
    <w:multiLevelType w:val="multilevel"/>
    <w:tmpl w:val="DA1CFB0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C"/>
    <w:multiLevelType w:val="multilevel"/>
    <w:tmpl w:val="8AE4D2C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57D2A7E4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1" w15:restartNumberingAfterBreak="0">
    <w:nsid w:val="00000035"/>
    <w:multiLevelType w:val="multilevel"/>
    <w:tmpl w:val="156E9DD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color w:val="000000"/>
        <w:sz w:val="16"/>
        <w:szCs w:val="16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0"/>
        <w:sz w:val="22"/>
        <w:szCs w:val="22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kern w:val="0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i/>
        <w:iCs/>
        <w:kern w:val="0"/>
        <w:sz w:val="22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139260E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02F93139"/>
    <w:multiLevelType w:val="hybridMultilevel"/>
    <w:tmpl w:val="730C2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BA30DC7"/>
    <w:multiLevelType w:val="hybridMultilevel"/>
    <w:tmpl w:val="102CECB2"/>
    <w:lvl w:ilvl="0" w:tplc="A0567D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104306F3"/>
    <w:multiLevelType w:val="multilevel"/>
    <w:tmpl w:val="7C4C07A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4649BE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97C613B"/>
    <w:multiLevelType w:val="multilevel"/>
    <w:tmpl w:val="5BE0339C"/>
    <w:styleLink w:val="WWNum2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F14E30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1F31F97"/>
    <w:multiLevelType w:val="hybridMultilevel"/>
    <w:tmpl w:val="A3EAE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4A3588"/>
    <w:multiLevelType w:val="hybridMultilevel"/>
    <w:tmpl w:val="D94E1100"/>
    <w:styleLink w:val="Zaimportowanystyl2"/>
    <w:lvl w:ilvl="0" w:tplc="902EB766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F82054">
      <w:start w:val="1"/>
      <w:numFmt w:val="lowerLetter"/>
      <w:lvlText w:val="%2."/>
      <w:lvlJc w:val="left"/>
      <w:pPr>
        <w:ind w:left="14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148D26">
      <w:start w:val="1"/>
      <w:numFmt w:val="lowerRoman"/>
      <w:lvlText w:val="%3."/>
      <w:lvlJc w:val="left"/>
      <w:pPr>
        <w:ind w:left="21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282B06">
      <w:start w:val="1"/>
      <w:numFmt w:val="decimal"/>
      <w:lvlText w:val="%4."/>
      <w:lvlJc w:val="left"/>
      <w:pPr>
        <w:ind w:left="28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D8DAF6">
      <w:start w:val="1"/>
      <w:numFmt w:val="lowerLetter"/>
      <w:lvlText w:val="%5."/>
      <w:lvlJc w:val="left"/>
      <w:pPr>
        <w:ind w:left="35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9EFCC8">
      <w:start w:val="1"/>
      <w:numFmt w:val="lowerRoman"/>
      <w:lvlText w:val="%6."/>
      <w:lvlJc w:val="left"/>
      <w:pPr>
        <w:ind w:left="428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F403BC">
      <w:start w:val="1"/>
      <w:numFmt w:val="decimal"/>
      <w:lvlText w:val="%7."/>
      <w:lvlJc w:val="left"/>
      <w:pPr>
        <w:ind w:left="50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40B1DA">
      <w:start w:val="1"/>
      <w:numFmt w:val="lowerLetter"/>
      <w:lvlText w:val="%8."/>
      <w:lvlJc w:val="left"/>
      <w:pPr>
        <w:ind w:left="57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122840">
      <w:start w:val="1"/>
      <w:numFmt w:val="lowerRoman"/>
      <w:lvlText w:val="%9."/>
      <w:lvlJc w:val="left"/>
      <w:pPr>
        <w:ind w:left="644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3D6D3BA0"/>
    <w:multiLevelType w:val="multilevel"/>
    <w:tmpl w:val="F7B466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strike w:val="0"/>
        <w:dstrike w:val="0"/>
        <w:color w:val="00000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66A3A"/>
    <w:multiLevelType w:val="multilevel"/>
    <w:tmpl w:val="044A0604"/>
    <w:styleLink w:val="WW8Num1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4291BFA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C32B2B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E13711C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9E1843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50B453D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70A6230"/>
    <w:multiLevelType w:val="multilevel"/>
    <w:tmpl w:val="309C440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8A901B0"/>
    <w:multiLevelType w:val="multilevel"/>
    <w:tmpl w:val="E39C9C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C84AA6"/>
    <w:multiLevelType w:val="multilevel"/>
    <w:tmpl w:val="284E8636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A193EAF"/>
    <w:multiLevelType w:val="hybridMultilevel"/>
    <w:tmpl w:val="211C7726"/>
    <w:lvl w:ilvl="0" w:tplc="4C84C8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2E0362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F923E3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D755425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6"/>
  </w:num>
  <w:num w:numId="3">
    <w:abstractNumId w:val="74"/>
  </w:num>
  <w:num w:numId="4">
    <w:abstractNumId w:val="77"/>
  </w:num>
  <w:num w:numId="5">
    <w:abstractNumId w:val="11"/>
  </w:num>
  <w:num w:numId="6">
    <w:abstractNumId w:val="69"/>
  </w:num>
  <w:num w:numId="7">
    <w:abstractNumId w:val="59"/>
  </w:num>
  <w:num w:numId="8">
    <w:abstractNumId w:val="61"/>
  </w:num>
  <w:num w:numId="9">
    <w:abstractNumId w:val="68"/>
  </w:num>
  <w:num w:numId="10">
    <w:abstractNumId w:val="76"/>
  </w:num>
  <w:num w:numId="11">
    <w:abstractNumId w:val="75"/>
  </w:num>
  <w:num w:numId="12">
    <w:abstractNumId w:val="60"/>
  </w:num>
  <w:num w:numId="13">
    <w:abstractNumId w:val="63"/>
  </w:num>
  <w:num w:numId="14">
    <w:abstractNumId w:val="67"/>
  </w:num>
  <w:num w:numId="15">
    <w:abstractNumId w:val="73"/>
  </w:num>
  <w:num w:numId="16">
    <w:abstractNumId w:val="78"/>
  </w:num>
  <w:num w:numId="17">
    <w:abstractNumId w:val="72"/>
  </w:num>
  <w:num w:numId="18">
    <w:abstractNumId w:val="65"/>
  </w:num>
  <w:num w:numId="19">
    <w:abstractNumId w:val="64"/>
  </w:num>
  <w:num w:numId="20">
    <w:abstractNumId w:val="80"/>
  </w:num>
  <w:num w:numId="21">
    <w:abstractNumId w:val="70"/>
  </w:num>
  <w:num w:numId="22">
    <w:abstractNumId w:val="58"/>
  </w:num>
  <w:num w:numId="23">
    <w:abstractNumId w:val="79"/>
  </w:num>
  <w:num w:numId="24">
    <w:abstractNumId w:val="71"/>
  </w:num>
  <w:num w:numId="25">
    <w:abstractNumId w:val="43"/>
  </w:num>
  <w:num w:numId="26">
    <w:abstractNumId w:val="6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83"/>
    <w:rsid w:val="000008E4"/>
    <w:rsid w:val="00001D64"/>
    <w:rsid w:val="0000614F"/>
    <w:rsid w:val="00032170"/>
    <w:rsid w:val="00035A8A"/>
    <w:rsid w:val="00047D56"/>
    <w:rsid w:val="00050910"/>
    <w:rsid w:val="00051B4A"/>
    <w:rsid w:val="00061E8C"/>
    <w:rsid w:val="000661C6"/>
    <w:rsid w:val="00072390"/>
    <w:rsid w:val="00072D6B"/>
    <w:rsid w:val="00074556"/>
    <w:rsid w:val="00075611"/>
    <w:rsid w:val="000852D6"/>
    <w:rsid w:val="00090DC7"/>
    <w:rsid w:val="00091E1F"/>
    <w:rsid w:val="00094CCA"/>
    <w:rsid w:val="000A2DBD"/>
    <w:rsid w:val="000C71E0"/>
    <w:rsid w:val="000D0B44"/>
    <w:rsid w:val="000D1776"/>
    <w:rsid w:val="000D4372"/>
    <w:rsid w:val="000D5D5B"/>
    <w:rsid w:val="000E0AA7"/>
    <w:rsid w:val="000E2418"/>
    <w:rsid w:val="000E3DA9"/>
    <w:rsid w:val="000F2258"/>
    <w:rsid w:val="000F451F"/>
    <w:rsid w:val="000F4CC6"/>
    <w:rsid w:val="00103629"/>
    <w:rsid w:val="0010381B"/>
    <w:rsid w:val="0010743F"/>
    <w:rsid w:val="00114C9D"/>
    <w:rsid w:val="00115DAC"/>
    <w:rsid w:val="0011680A"/>
    <w:rsid w:val="00116F17"/>
    <w:rsid w:val="00116F5C"/>
    <w:rsid w:val="00122D3F"/>
    <w:rsid w:val="0013259B"/>
    <w:rsid w:val="001326C2"/>
    <w:rsid w:val="00133E70"/>
    <w:rsid w:val="0013649B"/>
    <w:rsid w:val="001460CE"/>
    <w:rsid w:val="001470AE"/>
    <w:rsid w:val="00147643"/>
    <w:rsid w:val="00150F20"/>
    <w:rsid w:val="00153196"/>
    <w:rsid w:val="00154D60"/>
    <w:rsid w:val="0015767B"/>
    <w:rsid w:val="001611EB"/>
    <w:rsid w:val="001719F5"/>
    <w:rsid w:val="001737FA"/>
    <w:rsid w:val="001823D8"/>
    <w:rsid w:val="001864F2"/>
    <w:rsid w:val="001865F7"/>
    <w:rsid w:val="00190F61"/>
    <w:rsid w:val="001A1C8F"/>
    <w:rsid w:val="001B306C"/>
    <w:rsid w:val="001B5446"/>
    <w:rsid w:val="001C0CA9"/>
    <w:rsid w:val="001C15A6"/>
    <w:rsid w:val="001D47EC"/>
    <w:rsid w:val="001D670E"/>
    <w:rsid w:val="001E0AB7"/>
    <w:rsid w:val="001E0CD7"/>
    <w:rsid w:val="001E1245"/>
    <w:rsid w:val="001E138B"/>
    <w:rsid w:val="001E1596"/>
    <w:rsid w:val="001E21DC"/>
    <w:rsid w:val="001E5387"/>
    <w:rsid w:val="001E63AF"/>
    <w:rsid w:val="001E727D"/>
    <w:rsid w:val="001F6277"/>
    <w:rsid w:val="00200D61"/>
    <w:rsid w:val="00202D41"/>
    <w:rsid w:val="002041EC"/>
    <w:rsid w:val="002047E9"/>
    <w:rsid w:val="002106DC"/>
    <w:rsid w:val="002118BA"/>
    <w:rsid w:val="0022104C"/>
    <w:rsid w:val="00242F03"/>
    <w:rsid w:val="00252CB9"/>
    <w:rsid w:val="0025576F"/>
    <w:rsid w:val="00255C64"/>
    <w:rsid w:val="00260DD5"/>
    <w:rsid w:val="00265674"/>
    <w:rsid w:val="002671F5"/>
    <w:rsid w:val="00267BFE"/>
    <w:rsid w:val="00271246"/>
    <w:rsid w:val="00274D5A"/>
    <w:rsid w:val="00282327"/>
    <w:rsid w:val="00283FB7"/>
    <w:rsid w:val="002975D9"/>
    <w:rsid w:val="002A4158"/>
    <w:rsid w:val="002A689C"/>
    <w:rsid w:val="002B0A6B"/>
    <w:rsid w:val="002B1223"/>
    <w:rsid w:val="002B73B3"/>
    <w:rsid w:val="002D0128"/>
    <w:rsid w:val="002E0890"/>
    <w:rsid w:val="002E2BB3"/>
    <w:rsid w:val="002E554D"/>
    <w:rsid w:val="002E6F9F"/>
    <w:rsid w:val="002F0029"/>
    <w:rsid w:val="002F0502"/>
    <w:rsid w:val="002F579E"/>
    <w:rsid w:val="00300CDB"/>
    <w:rsid w:val="00311FA1"/>
    <w:rsid w:val="00313FEF"/>
    <w:rsid w:val="00315E9E"/>
    <w:rsid w:val="003162AD"/>
    <w:rsid w:val="00320AE7"/>
    <w:rsid w:val="00321EAA"/>
    <w:rsid w:val="00322F45"/>
    <w:rsid w:val="00324108"/>
    <w:rsid w:val="00324C27"/>
    <w:rsid w:val="00337B5C"/>
    <w:rsid w:val="00347783"/>
    <w:rsid w:val="003507D2"/>
    <w:rsid w:val="003604AD"/>
    <w:rsid w:val="00361DD8"/>
    <w:rsid w:val="00362019"/>
    <w:rsid w:val="0037048F"/>
    <w:rsid w:val="003762C1"/>
    <w:rsid w:val="00382256"/>
    <w:rsid w:val="0038727E"/>
    <w:rsid w:val="00387D96"/>
    <w:rsid w:val="003A462F"/>
    <w:rsid w:val="003B2F50"/>
    <w:rsid w:val="003B5E1F"/>
    <w:rsid w:val="003B7B54"/>
    <w:rsid w:val="003C041E"/>
    <w:rsid w:val="003C2788"/>
    <w:rsid w:val="003D146D"/>
    <w:rsid w:val="003D1D32"/>
    <w:rsid w:val="003D21C6"/>
    <w:rsid w:val="003E11DA"/>
    <w:rsid w:val="003E4F88"/>
    <w:rsid w:val="003F00D2"/>
    <w:rsid w:val="003F2B7F"/>
    <w:rsid w:val="003F3279"/>
    <w:rsid w:val="003F3BDB"/>
    <w:rsid w:val="003F4A83"/>
    <w:rsid w:val="003F4E12"/>
    <w:rsid w:val="003F5AB6"/>
    <w:rsid w:val="0040232D"/>
    <w:rsid w:val="00402F27"/>
    <w:rsid w:val="00404B67"/>
    <w:rsid w:val="0041054D"/>
    <w:rsid w:val="00423007"/>
    <w:rsid w:val="00427C73"/>
    <w:rsid w:val="00431D39"/>
    <w:rsid w:val="00431EE7"/>
    <w:rsid w:val="00440438"/>
    <w:rsid w:val="00440A0D"/>
    <w:rsid w:val="00440F19"/>
    <w:rsid w:val="00450D75"/>
    <w:rsid w:val="004552ED"/>
    <w:rsid w:val="00456A58"/>
    <w:rsid w:val="00465209"/>
    <w:rsid w:val="00467CCF"/>
    <w:rsid w:val="0047399E"/>
    <w:rsid w:val="00475818"/>
    <w:rsid w:val="00481BF7"/>
    <w:rsid w:val="00482190"/>
    <w:rsid w:val="00482806"/>
    <w:rsid w:val="00484260"/>
    <w:rsid w:val="00486EB3"/>
    <w:rsid w:val="00495D62"/>
    <w:rsid w:val="00496156"/>
    <w:rsid w:val="004A45B9"/>
    <w:rsid w:val="004A4F55"/>
    <w:rsid w:val="004B02AA"/>
    <w:rsid w:val="004B2EBB"/>
    <w:rsid w:val="004C2D1F"/>
    <w:rsid w:val="004C6E99"/>
    <w:rsid w:val="004C7FA8"/>
    <w:rsid w:val="004D161F"/>
    <w:rsid w:val="004D1DAE"/>
    <w:rsid w:val="004D2C66"/>
    <w:rsid w:val="004E5CD0"/>
    <w:rsid w:val="004E5E9C"/>
    <w:rsid w:val="004F0983"/>
    <w:rsid w:val="004F134E"/>
    <w:rsid w:val="004F34F3"/>
    <w:rsid w:val="004F7EBB"/>
    <w:rsid w:val="00513B49"/>
    <w:rsid w:val="00516F16"/>
    <w:rsid w:val="0052480B"/>
    <w:rsid w:val="00524872"/>
    <w:rsid w:val="005269A8"/>
    <w:rsid w:val="005274B9"/>
    <w:rsid w:val="005405C8"/>
    <w:rsid w:val="00541FDE"/>
    <w:rsid w:val="00543853"/>
    <w:rsid w:val="005466CD"/>
    <w:rsid w:val="00547611"/>
    <w:rsid w:val="00551585"/>
    <w:rsid w:val="00565B48"/>
    <w:rsid w:val="00566820"/>
    <w:rsid w:val="005668EB"/>
    <w:rsid w:val="00571CB9"/>
    <w:rsid w:val="00572202"/>
    <w:rsid w:val="005803B1"/>
    <w:rsid w:val="00581840"/>
    <w:rsid w:val="00596525"/>
    <w:rsid w:val="005A1346"/>
    <w:rsid w:val="005A3C43"/>
    <w:rsid w:val="005A3E7E"/>
    <w:rsid w:val="005B25F9"/>
    <w:rsid w:val="005B43F0"/>
    <w:rsid w:val="005B4AD5"/>
    <w:rsid w:val="005B6F65"/>
    <w:rsid w:val="005C0E3C"/>
    <w:rsid w:val="005C7949"/>
    <w:rsid w:val="005C7BFA"/>
    <w:rsid w:val="005D196C"/>
    <w:rsid w:val="005F026A"/>
    <w:rsid w:val="005F7F6B"/>
    <w:rsid w:val="006102BD"/>
    <w:rsid w:val="006120F2"/>
    <w:rsid w:val="006128C4"/>
    <w:rsid w:val="00612EAC"/>
    <w:rsid w:val="00613416"/>
    <w:rsid w:val="00621167"/>
    <w:rsid w:val="0062241D"/>
    <w:rsid w:val="00622CCB"/>
    <w:rsid w:val="00623127"/>
    <w:rsid w:val="00623EC6"/>
    <w:rsid w:val="00624013"/>
    <w:rsid w:val="00630E44"/>
    <w:rsid w:val="00634B1D"/>
    <w:rsid w:val="00640718"/>
    <w:rsid w:val="00653A25"/>
    <w:rsid w:val="0065431A"/>
    <w:rsid w:val="006611F8"/>
    <w:rsid w:val="00662C33"/>
    <w:rsid w:val="00664FE5"/>
    <w:rsid w:val="006653C7"/>
    <w:rsid w:val="00674847"/>
    <w:rsid w:val="006751E1"/>
    <w:rsid w:val="00680855"/>
    <w:rsid w:val="00680AB9"/>
    <w:rsid w:val="00684914"/>
    <w:rsid w:val="006854C2"/>
    <w:rsid w:val="006926CD"/>
    <w:rsid w:val="00692ABD"/>
    <w:rsid w:val="0069318B"/>
    <w:rsid w:val="006A7518"/>
    <w:rsid w:val="006B75AA"/>
    <w:rsid w:val="006C5687"/>
    <w:rsid w:val="006C59E6"/>
    <w:rsid w:val="006D3CF0"/>
    <w:rsid w:val="006D67A2"/>
    <w:rsid w:val="006E05CA"/>
    <w:rsid w:val="006E2431"/>
    <w:rsid w:val="006E4D52"/>
    <w:rsid w:val="006F518A"/>
    <w:rsid w:val="00706093"/>
    <w:rsid w:val="00707D03"/>
    <w:rsid w:val="007139E2"/>
    <w:rsid w:val="00716712"/>
    <w:rsid w:val="007244B8"/>
    <w:rsid w:val="007302D4"/>
    <w:rsid w:val="00735688"/>
    <w:rsid w:val="007357C4"/>
    <w:rsid w:val="00735DBB"/>
    <w:rsid w:val="00741D78"/>
    <w:rsid w:val="00742589"/>
    <w:rsid w:val="007432C5"/>
    <w:rsid w:val="00747F80"/>
    <w:rsid w:val="00751693"/>
    <w:rsid w:val="00761E63"/>
    <w:rsid w:val="00764A97"/>
    <w:rsid w:val="00765ED3"/>
    <w:rsid w:val="00776599"/>
    <w:rsid w:val="00776BA5"/>
    <w:rsid w:val="007770F1"/>
    <w:rsid w:val="00780E20"/>
    <w:rsid w:val="00781657"/>
    <w:rsid w:val="00783FC3"/>
    <w:rsid w:val="007840CE"/>
    <w:rsid w:val="00790A68"/>
    <w:rsid w:val="00790F28"/>
    <w:rsid w:val="00794B50"/>
    <w:rsid w:val="007B2419"/>
    <w:rsid w:val="007B36EA"/>
    <w:rsid w:val="007C0C23"/>
    <w:rsid w:val="007C1510"/>
    <w:rsid w:val="007C1A95"/>
    <w:rsid w:val="007C2926"/>
    <w:rsid w:val="007C2CD8"/>
    <w:rsid w:val="007C4944"/>
    <w:rsid w:val="007C616B"/>
    <w:rsid w:val="007D4E36"/>
    <w:rsid w:val="007E0DA7"/>
    <w:rsid w:val="007F0101"/>
    <w:rsid w:val="007F0604"/>
    <w:rsid w:val="007F4BBE"/>
    <w:rsid w:val="008070DB"/>
    <w:rsid w:val="00810AE3"/>
    <w:rsid w:val="00812013"/>
    <w:rsid w:val="008201A0"/>
    <w:rsid w:val="008551FF"/>
    <w:rsid w:val="00855524"/>
    <w:rsid w:val="00857D5B"/>
    <w:rsid w:val="008656AA"/>
    <w:rsid w:val="00865CB4"/>
    <w:rsid w:val="00871E1F"/>
    <w:rsid w:val="00876BB6"/>
    <w:rsid w:val="008860EB"/>
    <w:rsid w:val="00892877"/>
    <w:rsid w:val="00895242"/>
    <w:rsid w:val="008958F1"/>
    <w:rsid w:val="00897D3E"/>
    <w:rsid w:val="008A016D"/>
    <w:rsid w:val="008A05AD"/>
    <w:rsid w:val="008A0E82"/>
    <w:rsid w:val="008A3154"/>
    <w:rsid w:val="008A4094"/>
    <w:rsid w:val="008A4ADA"/>
    <w:rsid w:val="008B032B"/>
    <w:rsid w:val="008B6096"/>
    <w:rsid w:val="008C4497"/>
    <w:rsid w:val="008D041C"/>
    <w:rsid w:val="008D07F1"/>
    <w:rsid w:val="008D10DB"/>
    <w:rsid w:val="008D1BD6"/>
    <w:rsid w:val="008E1060"/>
    <w:rsid w:val="008E2045"/>
    <w:rsid w:val="008E44B2"/>
    <w:rsid w:val="008F1E83"/>
    <w:rsid w:val="008F3152"/>
    <w:rsid w:val="00906E6D"/>
    <w:rsid w:val="009108AE"/>
    <w:rsid w:val="00910CB1"/>
    <w:rsid w:val="00910DB2"/>
    <w:rsid w:val="009215E9"/>
    <w:rsid w:val="009234D1"/>
    <w:rsid w:val="0093374B"/>
    <w:rsid w:val="00944F8A"/>
    <w:rsid w:val="00947C37"/>
    <w:rsid w:val="0095185C"/>
    <w:rsid w:val="009533A3"/>
    <w:rsid w:val="00953ADC"/>
    <w:rsid w:val="00957B3B"/>
    <w:rsid w:val="00970877"/>
    <w:rsid w:val="00973233"/>
    <w:rsid w:val="00974571"/>
    <w:rsid w:val="00980FE3"/>
    <w:rsid w:val="009843D7"/>
    <w:rsid w:val="00984D04"/>
    <w:rsid w:val="0098763B"/>
    <w:rsid w:val="00987D64"/>
    <w:rsid w:val="00992E09"/>
    <w:rsid w:val="009B13BC"/>
    <w:rsid w:val="009B4440"/>
    <w:rsid w:val="009B582F"/>
    <w:rsid w:val="009B677E"/>
    <w:rsid w:val="009C2299"/>
    <w:rsid w:val="009C2353"/>
    <w:rsid w:val="009C2810"/>
    <w:rsid w:val="009C2C0E"/>
    <w:rsid w:val="009C500F"/>
    <w:rsid w:val="009D076F"/>
    <w:rsid w:val="009D1E13"/>
    <w:rsid w:val="009D41A8"/>
    <w:rsid w:val="009D582E"/>
    <w:rsid w:val="009D641F"/>
    <w:rsid w:val="009E0779"/>
    <w:rsid w:val="009E463B"/>
    <w:rsid w:val="009E5876"/>
    <w:rsid w:val="009E79F6"/>
    <w:rsid w:val="009F37CF"/>
    <w:rsid w:val="00A0280E"/>
    <w:rsid w:val="00A0403D"/>
    <w:rsid w:val="00A05C59"/>
    <w:rsid w:val="00A07DCD"/>
    <w:rsid w:val="00A10D6F"/>
    <w:rsid w:val="00A14D45"/>
    <w:rsid w:val="00A177F1"/>
    <w:rsid w:val="00A20728"/>
    <w:rsid w:val="00A21E40"/>
    <w:rsid w:val="00A27233"/>
    <w:rsid w:val="00A307C7"/>
    <w:rsid w:val="00A30A2C"/>
    <w:rsid w:val="00A33A8D"/>
    <w:rsid w:val="00A355B9"/>
    <w:rsid w:val="00A37B9A"/>
    <w:rsid w:val="00A46F54"/>
    <w:rsid w:val="00A5408C"/>
    <w:rsid w:val="00A635C7"/>
    <w:rsid w:val="00A755E8"/>
    <w:rsid w:val="00A820C5"/>
    <w:rsid w:val="00A8682B"/>
    <w:rsid w:val="00A95E6C"/>
    <w:rsid w:val="00A97A49"/>
    <w:rsid w:val="00AA0181"/>
    <w:rsid w:val="00AA250B"/>
    <w:rsid w:val="00AA2B00"/>
    <w:rsid w:val="00AA76E0"/>
    <w:rsid w:val="00AB1E45"/>
    <w:rsid w:val="00AB77CB"/>
    <w:rsid w:val="00AC0299"/>
    <w:rsid w:val="00AC25FD"/>
    <w:rsid w:val="00AD4460"/>
    <w:rsid w:val="00AE37C2"/>
    <w:rsid w:val="00AF4174"/>
    <w:rsid w:val="00AF42D2"/>
    <w:rsid w:val="00AF6758"/>
    <w:rsid w:val="00AF7209"/>
    <w:rsid w:val="00B0587E"/>
    <w:rsid w:val="00B320FB"/>
    <w:rsid w:val="00B32D85"/>
    <w:rsid w:val="00B3340D"/>
    <w:rsid w:val="00B368B2"/>
    <w:rsid w:val="00B36ED1"/>
    <w:rsid w:val="00B41D43"/>
    <w:rsid w:val="00B54A5F"/>
    <w:rsid w:val="00B551B7"/>
    <w:rsid w:val="00B55E9B"/>
    <w:rsid w:val="00B6224A"/>
    <w:rsid w:val="00B80876"/>
    <w:rsid w:val="00B846E1"/>
    <w:rsid w:val="00B8705E"/>
    <w:rsid w:val="00B9011C"/>
    <w:rsid w:val="00B91131"/>
    <w:rsid w:val="00BA1531"/>
    <w:rsid w:val="00BA34BF"/>
    <w:rsid w:val="00BA4D21"/>
    <w:rsid w:val="00BA6616"/>
    <w:rsid w:val="00BB0891"/>
    <w:rsid w:val="00BB0C3B"/>
    <w:rsid w:val="00BB5F5B"/>
    <w:rsid w:val="00BC280A"/>
    <w:rsid w:val="00BC5769"/>
    <w:rsid w:val="00BC7ACF"/>
    <w:rsid w:val="00BD2C87"/>
    <w:rsid w:val="00BD36AD"/>
    <w:rsid w:val="00BD72F4"/>
    <w:rsid w:val="00BE033E"/>
    <w:rsid w:val="00BE0778"/>
    <w:rsid w:val="00BE0F35"/>
    <w:rsid w:val="00BE4A52"/>
    <w:rsid w:val="00BE4E5F"/>
    <w:rsid w:val="00BF38AD"/>
    <w:rsid w:val="00BF5B91"/>
    <w:rsid w:val="00C07831"/>
    <w:rsid w:val="00C10B73"/>
    <w:rsid w:val="00C22273"/>
    <w:rsid w:val="00C26B12"/>
    <w:rsid w:val="00C400D4"/>
    <w:rsid w:val="00C40F22"/>
    <w:rsid w:val="00C47937"/>
    <w:rsid w:val="00C50A3D"/>
    <w:rsid w:val="00C52859"/>
    <w:rsid w:val="00C53427"/>
    <w:rsid w:val="00C54249"/>
    <w:rsid w:val="00C56DE5"/>
    <w:rsid w:val="00C7375D"/>
    <w:rsid w:val="00C82FC2"/>
    <w:rsid w:val="00C901EB"/>
    <w:rsid w:val="00C908FD"/>
    <w:rsid w:val="00C92DE0"/>
    <w:rsid w:val="00C97BD7"/>
    <w:rsid w:val="00C97C27"/>
    <w:rsid w:val="00CA1A69"/>
    <w:rsid w:val="00CA449D"/>
    <w:rsid w:val="00CA5432"/>
    <w:rsid w:val="00CA7BF9"/>
    <w:rsid w:val="00CB161D"/>
    <w:rsid w:val="00CB1620"/>
    <w:rsid w:val="00CB1635"/>
    <w:rsid w:val="00CB300A"/>
    <w:rsid w:val="00CB52C1"/>
    <w:rsid w:val="00CB5B2B"/>
    <w:rsid w:val="00CC2628"/>
    <w:rsid w:val="00CC3984"/>
    <w:rsid w:val="00CC45F9"/>
    <w:rsid w:val="00CD0D06"/>
    <w:rsid w:val="00CF40FD"/>
    <w:rsid w:val="00CF75D9"/>
    <w:rsid w:val="00D03666"/>
    <w:rsid w:val="00D03D63"/>
    <w:rsid w:val="00D0663D"/>
    <w:rsid w:val="00D10D8B"/>
    <w:rsid w:val="00D140FC"/>
    <w:rsid w:val="00D2686D"/>
    <w:rsid w:val="00D30A06"/>
    <w:rsid w:val="00D31730"/>
    <w:rsid w:val="00D320B1"/>
    <w:rsid w:val="00D33F98"/>
    <w:rsid w:val="00D36958"/>
    <w:rsid w:val="00D437EB"/>
    <w:rsid w:val="00D448DB"/>
    <w:rsid w:val="00D463D5"/>
    <w:rsid w:val="00D50156"/>
    <w:rsid w:val="00D5371F"/>
    <w:rsid w:val="00D61484"/>
    <w:rsid w:val="00D617B1"/>
    <w:rsid w:val="00D64B1B"/>
    <w:rsid w:val="00D7617A"/>
    <w:rsid w:val="00D93703"/>
    <w:rsid w:val="00D940D5"/>
    <w:rsid w:val="00DA5C8B"/>
    <w:rsid w:val="00DA5E1B"/>
    <w:rsid w:val="00DB45D8"/>
    <w:rsid w:val="00DB6AEE"/>
    <w:rsid w:val="00DC6CC2"/>
    <w:rsid w:val="00DD2D03"/>
    <w:rsid w:val="00DD3605"/>
    <w:rsid w:val="00DD5EC6"/>
    <w:rsid w:val="00DE4AE1"/>
    <w:rsid w:val="00DE50FC"/>
    <w:rsid w:val="00DE6E7D"/>
    <w:rsid w:val="00DF0C39"/>
    <w:rsid w:val="00DF38BF"/>
    <w:rsid w:val="00DF4788"/>
    <w:rsid w:val="00DF4F35"/>
    <w:rsid w:val="00DF652B"/>
    <w:rsid w:val="00DF680C"/>
    <w:rsid w:val="00DF692D"/>
    <w:rsid w:val="00E03328"/>
    <w:rsid w:val="00E05BF5"/>
    <w:rsid w:val="00E07290"/>
    <w:rsid w:val="00E075AE"/>
    <w:rsid w:val="00E23764"/>
    <w:rsid w:val="00E26F25"/>
    <w:rsid w:val="00E40B6F"/>
    <w:rsid w:val="00E44D31"/>
    <w:rsid w:val="00E463E4"/>
    <w:rsid w:val="00E508C3"/>
    <w:rsid w:val="00E50E66"/>
    <w:rsid w:val="00E51054"/>
    <w:rsid w:val="00E53A68"/>
    <w:rsid w:val="00E55F6E"/>
    <w:rsid w:val="00E62402"/>
    <w:rsid w:val="00E7037C"/>
    <w:rsid w:val="00E77A5E"/>
    <w:rsid w:val="00E829EE"/>
    <w:rsid w:val="00E838CE"/>
    <w:rsid w:val="00E83E7A"/>
    <w:rsid w:val="00E86740"/>
    <w:rsid w:val="00E92473"/>
    <w:rsid w:val="00E96BAB"/>
    <w:rsid w:val="00EA64D2"/>
    <w:rsid w:val="00EB2AB6"/>
    <w:rsid w:val="00EB4EF3"/>
    <w:rsid w:val="00EC0C6C"/>
    <w:rsid w:val="00EC3676"/>
    <w:rsid w:val="00EC5882"/>
    <w:rsid w:val="00EC6389"/>
    <w:rsid w:val="00ED031D"/>
    <w:rsid w:val="00ED190D"/>
    <w:rsid w:val="00ED280B"/>
    <w:rsid w:val="00ED3D37"/>
    <w:rsid w:val="00ED6F19"/>
    <w:rsid w:val="00EE0976"/>
    <w:rsid w:val="00EE18B1"/>
    <w:rsid w:val="00EE367F"/>
    <w:rsid w:val="00EE4138"/>
    <w:rsid w:val="00EE420E"/>
    <w:rsid w:val="00EF4772"/>
    <w:rsid w:val="00EF739A"/>
    <w:rsid w:val="00F00FEB"/>
    <w:rsid w:val="00F017D7"/>
    <w:rsid w:val="00F02ABC"/>
    <w:rsid w:val="00F13C8F"/>
    <w:rsid w:val="00F151CC"/>
    <w:rsid w:val="00F225C7"/>
    <w:rsid w:val="00F23B70"/>
    <w:rsid w:val="00F24F13"/>
    <w:rsid w:val="00F24F91"/>
    <w:rsid w:val="00F2683D"/>
    <w:rsid w:val="00F30F58"/>
    <w:rsid w:val="00F36A94"/>
    <w:rsid w:val="00F45BBF"/>
    <w:rsid w:val="00F53D15"/>
    <w:rsid w:val="00F550A5"/>
    <w:rsid w:val="00F55E97"/>
    <w:rsid w:val="00F56130"/>
    <w:rsid w:val="00F56810"/>
    <w:rsid w:val="00F62423"/>
    <w:rsid w:val="00F64265"/>
    <w:rsid w:val="00F65DD1"/>
    <w:rsid w:val="00F67843"/>
    <w:rsid w:val="00F726EC"/>
    <w:rsid w:val="00F74453"/>
    <w:rsid w:val="00F80492"/>
    <w:rsid w:val="00F80E13"/>
    <w:rsid w:val="00F81F36"/>
    <w:rsid w:val="00F8250C"/>
    <w:rsid w:val="00F870AD"/>
    <w:rsid w:val="00F92CDE"/>
    <w:rsid w:val="00F94DDE"/>
    <w:rsid w:val="00FA0075"/>
    <w:rsid w:val="00FA2ECD"/>
    <w:rsid w:val="00FA3AE5"/>
    <w:rsid w:val="00FB0C7A"/>
    <w:rsid w:val="00FB3BFE"/>
    <w:rsid w:val="00FB588B"/>
    <w:rsid w:val="00FB5F45"/>
    <w:rsid w:val="00FC0A64"/>
    <w:rsid w:val="00FC171E"/>
    <w:rsid w:val="00FC77A5"/>
    <w:rsid w:val="00FD5763"/>
    <w:rsid w:val="00FF2FD9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AD6718C"/>
  <w15:chartTrackingRefBased/>
  <w15:docId w15:val="{7E6228A0-FF7C-4F5F-B5B1-8B7FBC1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11C"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keepNext/>
      <w:spacing w:before="240" w:after="60"/>
      <w:outlineLvl w:val="0"/>
    </w:pPr>
    <w:rPr>
      <w:rFonts w:ascii="Arial" w:hAnsi="Arial"/>
      <w:sz w:val="32"/>
      <w:szCs w:val="32"/>
    </w:rPr>
  </w:style>
  <w:style w:type="paragraph" w:styleId="Nagwek2">
    <w:name w:val="heading 2"/>
    <w:basedOn w:val="Nagwek20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Nagwek4">
    <w:name w:val="heading 4"/>
    <w:basedOn w:val="Normalny"/>
    <w:link w:val="Nagwek4Znak"/>
    <w:autoRedefine/>
    <w:qFormat/>
    <w:rsid w:val="004D1DAE"/>
    <w:pPr>
      <w:keepNext/>
      <w:widowControl/>
      <w:tabs>
        <w:tab w:val="num" w:pos="864"/>
      </w:tabs>
      <w:suppressAutoHyphens w:val="0"/>
      <w:spacing w:before="60" w:after="60"/>
      <w:ind w:left="864" w:hanging="864"/>
      <w:textAlignment w:val="auto"/>
      <w:outlineLvl w:val="3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4D1DAE"/>
    <w:pPr>
      <w:widowControl/>
      <w:tabs>
        <w:tab w:val="num" w:pos="1008"/>
      </w:tabs>
      <w:suppressAutoHyphens w:val="0"/>
      <w:spacing w:before="240" w:after="60"/>
      <w:ind w:left="1008" w:hanging="1008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4D1DAE"/>
    <w:pPr>
      <w:widowControl/>
      <w:tabs>
        <w:tab w:val="num" w:pos="1152"/>
      </w:tabs>
      <w:suppressAutoHyphens w:val="0"/>
      <w:spacing w:before="240" w:after="60"/>
      <w:ind w:left="1152" w:hanging="1152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4D1DAE"/>
    <w:pPr>
      <w:widowControl/>
      <w:tabs>
        <w:tab w:val="num" w:pos="1296"/>
      </w:tabs>
      <w:suppressAutoHyphens w:val="0"/>
      <w:spacing w:before="240" w:after="60"/>
      <w:ind w:left="1296" w:hanging="1296"/>
      <w:textAlignment w:val="auto"/>
      <w:outlineLvl w:val="6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4D1DAE"/>
    <w:pPr>
      <w:widowControl/>
      <w:tabs>
        <w:tab w:val="num" w:pos="1440"/>
      </w:tabs>
      <w:suppressAutoHyphens w:val="0"/>
      <w:spacing w:before="240" w:after="60"/>
      <w:ind w:left="1440" w:hanging="1440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4D1DAE"/>
    <w:pPr>
      <w:widowControl/>
      <w:tabs>
        <w:tab w:val="num" w:pos="1584"/>
      </w:tabs>
      <w:suppressAutoHyphens w:val="0"/>
      <w:spacing w:before="240" w:after="60"/>
      <w:ind w:left="1584" w:hanging="1584"/>
      <w:textAlignment w:val="auto"/>
      <w:outlineLvl w:val="8"/>
    </w:pPr>
    <w:rPr>
      <w:rFonts w:ascii="Arial" w:eastAsia="Times New Roman" w:hAnsi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Arial" w:hAnsi="Arial" w:cs="Arial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sz w:val="22"/>
      <w:szCs w:val="22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Times New Roman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sz w:val="22"/>
      <w:szCs w:val="22"/>
      <w:lang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color w:val="0000FF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2"/>
      <w:szCs w:val="22"/>
      <w:lang w:eastAsia="pl-P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/>
      <w:bCs/>
      <w:i/>
      <w:iCs/>
      <w:color w:val="000000"/>
      <w:sz w:val="22"/>
      <w:szCs w:val="22"/>
      <w:lang w:eastAsia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Arial" w:eastAsia="Times New Roman" w:hAnsi="Arial" w:cs="Times New Roman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Liberation Serif" w:hAnsi="Liberation Serif" w:cs="Arial"/>
      <w:b/>
      <w:sz w:val="22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color w:val="000000"/>
      <w:sz w:val="22"/>
      <w:szCs w:val="22"/>
      <w:lang w:eastAsia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Times New Roman" w:hAnsi="Arial" w:cs="Times New Roman"/>
      <w:b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 New Roman" w:cs="Times New Roman"/>
      <w:b/>
      <w:sz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2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Arial" w:hAnsi="Arial" w:cs="Arial"/>
      <w:sz w:val="22"/>
      <w:szCs w:val="22"/>
      <w:lang w:eastAsia="pl-P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2"/>
      <w:szCs w:val="22"/>
      <w:lang w:eastAsia="pl-PL"/>
    </w:rPr>
  </w:style>
  <w:style w:type="character" w:customStyle="1" w:styleId="WW8Num44z1">
    <w:name w:val="WW8Num44z1"/>
  </w:style>
  <w:style w:type="character" w:customStyle="1" w:styleId="WW8Num44z2">
    <w:name w:val="WW8Num44z2"/>
    <w:rPr>
      <w:rFonts w:ascii="Arial" w:hAnsi="Arial" w:cs="Arial"/>
      <w:sz w:val="22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Liberation Serif" w:hAnsi="Liberation Serif" w:cs="Arial"/>
      <w:b/>
      <w:sz w:val="22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Times New Roman" w:hAnsi="Arial" w:cs="Arial"/>
      <w:color w:val="000000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  <w:sz w:val="22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  <w:sz w:val="22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eastAsia="Times New Roman" w:hAnsi="Arial" w:cs="Times New Roman"/>
      <w:b/>
      <w:color w:val="auto"/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/>
      <w:color w:val="000000"/>
      <w:sz w:val="16"/>
      <w:szCs w:val="16"/>
      <w:lang w:eastAsia="en-U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eastAsia="Times New Roman" w:hAnsi="Arial" w:cs="Arial"/>
      <w:b/>
      <w:kern w:val="0"/>
      <w:sz w:val="22"/>
      <w:szCs w:val="22"/>
      <w:lang w:eastAsia="pl-PL" w:bidi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Calibri" w:hAnsi="Arial" w:cs="Arial"/>
      <w:color w:val="auto"/>
      <w:kern w:val="0"/>
      <w:sz w:val="22"/>
      <w:szCs w:val="22"/>
      <w:lang w:eastAsia="en-US" w:bidi="ar-SA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sz w:val="22"/>
      <w:szCs w:val="22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61z0">
    <w:name w:val="WW8Num61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0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jc w:val="both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Legenda1">
    <w:name w:val="Legenda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Podpis1">
    <w:name w:val="Podpis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styleId="Podtytu">
    <w:name w:val="Subtitle"/>
    <w:basedOn w:val="Nagwek20"/>
    <w:next w:val="Tekstpodstawowy"/>
    <w:qFormat/>
    <w:rPr>
      <w:i/>
      <w:iCs/>
    </w:rPr>
  </w:style>
  <w:style w:type="paragraph" w:customStyle="1" w:styleId="Footnote">
    <w:name w:val="Footnote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kstdymka1">
    <w:name w:val="Tekst dymka1"/>
    <w:pPr>
      <w:widowControl w:val="0"/>
      <w:suppressAutoHyphens/>
    </w:pPr>
    <w:rPr>
      <w:rFonts w:ascii="Tahoma" w:eastAsia="NSimSun" w:hAnsi="Tahoma" w:cs="Tahoma"/>
      <w:sz w:val="16"/>
      <w:szCs w:val="16"/>
      <w:lang w:eastAsia="zh-CN" w:bidi="hi-IN"/>
    </w:rPr>
  </w:style>
  <w:style w:type="paragraph" w:customStyle="1" w:styleId="Tekstkomentarza1">
    <w:name w:val="Tekst komentarza1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UNI-Nagłówek strony,Nagłówek strony nieparzystej,Nagłówek strony,Nagłówek strony1,Nagłówek strony11,Nagłówek strony11 Znak Znak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Stopka">
    <w:name w:val="footer"/>
    <w:basedOn w:val="Gwkaistopka"/>
    <w:uiPriority w:val="99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1">
    <w:name w:val="Lista1"/>
    <w:pPr>
      <w:widowControl w:val="0"/>
      <w:spacing w:before="60" w:after="120" w:line="288" w:lineRule="auto"/>
      <w:ind w:left="567" w:hanging="425"/>
      <w:jc w:val="both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C280A"/>
    <w:pPr>
      <w:ind w:left="708"/>
    </w:pPr>
    <w:rPr>
      <w:rFonts w:cs="Mangal"/>
      <w:szCs w:val="21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48426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484260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484260"/>
    <w:rPr>
      <w:sz w:val="24"/>
      <w:szCs w:val="24"/>
    </w:rPr>
  </w:style>
  <w:style w:type="numbering" w:customStyle="1" w:styleId="Zaimportowanystyl2">
    <w:name w:val="Zaimportowany styl 2"/>
    <w:rsid w:val="009E5876"/>
    <w:pPr>
      <w:numPr>
        <w:numId w:val="2"/>
      </w:numPr>
    </w:pPr>
  </w:style>
  <w:style w:type="character" w:customStyle="1" w:styleId="Nagwek4Znak">
    <w:name w:val="Nagłówek 4 Znak"/>
    <w:link w:val="Nagwek4"/>
    <w:rsid w:val="004D1DAE"/>
    <w:rPr>
      <w:bCs/>
      <w:sz w:val="24"/>
      <w:szCs w:val="24"/>
    </w:rPr>
  </w:style>
  <w:style w:type="character" w:customStyle="1" w:styleId="Nagwek5Znak">
    <w:name w:val="Nagłówek 5 Znak"/>
    <w:link w:val="Nagwek5"/>
    <w:rsid w:val="004D1D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1DAE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1DAE"/>
    <w:rPr>
      <w:sz w:val="24"/>
      <w:szCs w:val="24"/>
    </w:rPr>
  </w:style>
  <w:style w:type="character" w:customStyle="1" w:styleId="Nagwek8Znak">
    <w:name w:val="Nagłówek 8 Znak"/>
    <w:link w:val="Nagwek8"/>
    <w:rsid w:val="004D1DAE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1DAE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313FEF"/>
    <w:pPr>
      <w:widowControl w:val="0"/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F692D"/>
    <w:pPr>
      <w:numPr>
        <w:numId w:val="3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E63AF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1E63AF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F75D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link w:val="Tekstdymka"/>
    <w:uiPriority w:val="99"/>
    <w:semiHidden/>
    <w:rsid w:val="00CF75D9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747F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20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33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75D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975D9"/>
    <w:rPr>
      <w:rFonts w:cs="Mangal"/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2975D9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975D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2975D9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numbering" w:customStyle="1" w:styleId="WWNum1">
    <w:name w:val="WWNum1"/>
    <w:basedOn w:val="Bezlisty"/>
    <w:rsid w:val="004D161F"/>
    <w:pPr>
      <w:numPr>
        <w:numId w:val="14"/>
      </w:numPr>
    </w:pPr>
  </w:style>
  <w:style w:type="numbering" w:customStyle="1" w:styleId="WWNum2">
    <w:name w:val="WWNum2"/>
    <w:basedOn w:val="Bezlisty"/>
    <w:rsid w:val="004D161F"/>
    <w:pPr>
      <w:numPr>
        <w:numId w:val="13"/>
      </w:numPr>
    </w:pPr>
  </w:style>
  <w:style w:type="numbering" w:customStyle="1" w:styleId="WWNum3">
    <w:name w:val="WWNum3"/>
    <w:basedOn w:val="Bezlisty"/>
    <w:rsid w:val="004D161F"/>
    <w:pPr>
      <w:numPr>
        <w:numId w:val="8"/>
      </w:numPr>
    </w:pPr>
  </w:style>
  <w:style w:type="numbering" w:customStyle="1" w:styleId="WW8Num1">
    <w:name w:val="WW8Num1"/>
    <w:rsid w:val="00C40F22"/>
    <w:pPr>
      <w:numPr>
        <w:numId w:val="9"/>
      </w:numPr>
    </w:pPr>
  </w:style>
  <w:style w:type="numbering" w:customStyle="1" w:styleId="WW8Num10">
    <w:name w:val="WW8Num10"/>
    <w:rsid w:val="00C40F22"/>
    <w:pPr>
      <w:numPr>
        <w:numId w:val="10"/>
      </w:numPr>
    </w:pPr>
  </w:style>
  <w:style w:type="numbering" w:customStyle="1" w:styleId="WW8Num9">
    <w:name w:val="WW8Num9"/>
    <w:rsid w:val="00C40F22"/>
    <w:pPr>
      <w:numPr>
        <w:numId w:val="1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AB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692A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2ABD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2ABD"/>
    <w:rPr>
      <w:rFonts w:ascii="Liberation Serif" w:eastAsia="NSimSun" w:hAnsi="Liberation Serif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d97c9e-276f-455b-b0cc-3b7841f438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7" ma:contentTypeDescription="Create a new document." ma:contentTypeScope="" ma:versionID="9ca51bdfe5a01d9763fefc7f1f7a7f6f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41b3b33010340960671ae4aff9287699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F6B1-12D2-4EAB-B5D3-C0715A066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821E6-41E6-4F9E-B4FE-6447CDE3541F}">
  <ds:schemaRefs>
    <ds:schemaRef ds:uri="http://schemas.microsoft.com/office/infopath/2007/PartnerControls"/>
    <ds:schemaRef ds:uri="http://purl.org/dc/elements/1.1/"/>
    <ds:schemaRef ds:uri="2cc7e032-c296-4f64-afc7-68433ffa9283"/>
    <ds:schemaRef ds:uri="http://purl.org/dc/dcmitype/"/>
    <ds:schemaRef ds:uri="http://purl.org/dc/terms/"/>
    <ds:schemaRef ds:uri="http://schemas.microsoft.com/office/2006/documentManagement/types"/>
    <ds:schemaRef ds:uri="cbd97c9e-276f-455b-b0cc-3b7841f438b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D10E77-FFAE-4A70-9DD8-152C36ADE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9CAC0-2E5B-444B-835F-8D0E1C43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UMB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Walentyna Horoszewska</dc:creator>
  <cp:keywords/>
  <cp:lastModifiedBy>Jacek Bezubik</cp:lastModifiedBy>
  <cp:revision>5</cp:revision>
  <cp:lastPrinted>2023-06-26T08:56:00Z</cp:lastPrinted>
  <dcterms:created xsi:type="dcterms:W3CDTF">2023-09-19T08:28:00Z</dcterms:created>
  <dcterms:modified xsi:type="dcterms:W3CDTF">2023-09-19T10:21:00Z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0x01010013FEE9D20CBAD540B19B0DF0D6FFBB4B</vt:lpwstr>
  </property>
</Properties>
</file>