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2432"/>
        <w:gridCol w:w="3021"/>
      </w:tblGrid>
      <w:tr w:rsidR="00EE420E" w:rsidRPr="00361DD8" w:rsidTr="00404B67">
        <w:tc>
          <w:tcPr>
            <w:tcW w:w="3652" w:type="dxa"/>
            <w:shd w:val="clear" w:color="auto" w:fill="auto"/>
          </w:tcPr>
          <w:p w:rsidR="000C71E0" w:rsidRPr="000C71E0" w:rsidRDefault="000C71E0" w:rsidP="00EE420E">
            <w:pPr>
              <w:widowControl/>
              <w:suppressAutoHyphens w:val="0"/>
              <w:spacing w:line="259" w:lineRule="auto"/>
              <w:textAlignment w:val="auto"/>
              <w:rPr>
                <w:rFonts w:hint="eastAsia"/>
              </w:rPr>
            </w:pPr>
            <w:bookmarkStart w:id="0" w:name="_Hlk78350590"/>
            <w:bookmarkStart w:id="1" w:name="_Hlk75507793"/>
          </w:p>
        </w:tc>
        <w:tc>
          <w:tcPr>
            <w:tcW w:w="2489" w:type="dxa"/>
            <w:shd w:val="clear" w:color="auto" w:fill="auto"/>
          </w:tcPr>
          <w:p w:rsidR="00EE420E" w:rsidRPr="00361DD8" w:rsidRDefault="00EE420E" w:rsidP="00EE420E">
            <w:pPr>
              <w:widowControl/>
              <w:suppressAutoHyphens w:val="0"/>
              <w:spacing w:after="160" w:line="259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E420E" w:rsidRPr="00361DD8" w:rsidRDefault="00613416" w:rsidP="006B2865">
            <w:pPr>
              <w:widowControl/>
              <w:suppressAutoHyphens w:val="0"/>
              <w:spacing w:after="160" w:line="259" w:lineRule="auto"/>
              <w:jc w:val="right"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6B286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eastAsia="en-US" w:bidi="ar-SA"/>
              </w:rPr>
              <w:t xml:space="preserve">Załącznik nr 1 </w:t>
            </w:r>
          </w:p>
        </w:tc>
      </w:tr>
      <w:tr w:rsidR="00EE420E" w:rsidRPr="00361DD8" w:rsidTr="00404B67">
        <w:tc>
          <w:tcPr>
            <w:tcW w:w="3652" w:type="dxa"/>
            <w:shd w:val="clear" w:color="auto" w:fill="auto"/>
          </w:tcPr>
          <w:p w:rsidR="00EE420E" w:rsidRPr="00361DD8" w:rsidRDefault="00EE420E" w:rsidP="00EE420E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 w:rsidRPr="00361DD8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……………………………………</w:t>
            </w:r>
          </w:p>
          <w:p w:rsidR="00EE420E" w:rsidRPr="00361DD8" w:rsidRDefault="00EE420E" w:rsidP="00EE420E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r w:rsidRPr="00361DD8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(nazwa (firma) albo imię i nazwisko, </w:t>
            </w:r>
            <w:r w:rsidRPr="00361DD8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89" w:type="dxa"/>
            <w:shd w:val="clear" w:color="auto" w:fill="auto"/>
          </w:tcPr>
          <w:p w:rsidR="00EE420E" w:rsidRPr="00361DD8" w:rsidRDefault="00EE420E" w:rsidP="00EE420E">
            <w:pPr>
              <w:widowControl/>
              <w:suppressAutoHyphens w:val="0"/>
              <w:spacing w:after="160" w:line="259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E420E" w:rsidRPr="00361DD8" w:rsidRDefault="00EE420E" w:rsidP="00EE420E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E420E" w:rsidRPr="00361DD8" w:rsidRDefault="00EE420E" w:rsidP="00EE420E">
      <w:pPr>
        <w:widowControl/>
        <w:suppressAutoHyphens w:val="0"/>
        <w:spacing w:line="259" w:lineRule="auto"/>
        <w:jc w:val="both"/>
        <w:textAlignment w:val="auto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</w:p>
    <w:p w:rsidR="00EE420E" w:rsidRPr="002441ED" w:rsidRDefault="00EE420E" w:rsidP="002441ED">
      <w:pPr>
        <w:widowControl/>
        <w:suppressAutoHyphens w:val="0"/>
        <w:spacing w:line="360" w:lineRule="auto"/>
        <w:ind w:left="3540" w:firstLine="708"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b/>
          <w:kern w:val="0"/>
          <w:lang w:eastAsia="en-US" w:bidi="ar-SA"/>
        </w:rPr>
        <w:t>OFERTA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48"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b/>
          <w:kern w:val="0"/>
          <w:lang w:eastAsia="en-US" w:bidi="ar-SA"/>
        </w:rPr>
        <w:t>do Uniwersytetu Medycznego w Białymstoku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48"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b/>
          <w:kern w:val="0"/>
          <w:lang w:eastAsia="en-US" w:bidi="ar-SA"/>
        </w:rPr>
        <w:t>ul. Jana Kilińskiego 1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48"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b/>
          <w:kern w:val="0"/>
          <w:lang w:eastAsia="en-US" w:bidi="ar-SA"/>
        </w:rPr>
        <w:t>15-089 Białystok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48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:rsidR="00EE420E" w:rsidRPr="002441ED" w:rsidRDefault="00EE420E" w:rsidP="002441ED">
      <w:pPr>
        <w:widowControl/>
        <w:suppressAutoHyphens w:val="0"/>
        <w:spacing w:after="160" w:line="360" w:lineRule="auto"/>
        <w:jc w:val="center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b/>
          <w:kern w:val="0"/>
          <w:lang w:eastAsia="en-US" w:bidi="ar-SA"/>
        </w:rPr>
        <w:t>FORMULARZ OFERTOWY</w:t>
      </w:r>
    </w:p>
    <w:p w:rsidR="00E40B6F" w:rsidRPr="002441ED" w:rsidRDefault="006B2865" w:rsidP="002441ED">
      <w:pPr>
        <w:widowControl/>
        <w:suppressAutoHyphens w:val="0"/>
        <w:spacing w:afterLines="160" w:after="384" w:line="360" w:lineRule="auto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6B2865">
        <w:rPr>
          <w:rFonts w:ascii="Calibri" w:eastAsia="Calibri" w:hAnsi="Calibri" w:cs="Times New Roman"/>
          <w:kern w:val="0"/>
          <w:lang w:eastAsia="en-US" w:bidi="ar-SA"/>
        </w:rPr>
        <w:t xml:space="preserve">W odpowiedzi na Zapytanie ofertowe nr </w:t>
      </w:r>
      <w:r>
        <w:rPr>
          <w:rFonts w:ascii="Calibri" w:eastAsia="Calibri" w:hAnsi="Calibri" w:cs="Times New Roman"/>
          <w:kern w:val="0"/>
          <w:lang w:eastAsia="en-US" w:bidi="ar-SA"/>
        </w:rPr>
        <w:t>AZP.25.4.5</w:t>
      </w:r>
      <w:r w:rsidRPr="006B2865">
        <w:rPr>
          <w:rFonts w:ascii="Calibri" w:eastAsia="Calibri" w:hAnsi="Calibri" w:cs="Times New Roman"/>
          <w:kern w:val="0"/>
          <w:lang w:eastAsia="en-US" w:bidi="ar-SA"/>
        </w:rPr>
        <w:t>.2023</w:t>
      </w:r>
      <w:r w:rsidRPr="006B2865"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Pr="006B2865">
        <w:rPr>
          <w:rFonts w:ascii="Calibri" w:eastAsia="Calibri" w:hAnsi="Calibri" w:cs="Times New Roman"/>
          <w:kern w:val="0"/>
          <w:lang w:eastAsia="en-US" w:bidi="ar-SA"/>
        </w:rPr>
        <w:t xml:space="preserve">z </w:t>
      </w:r>
      <w:r w:rsidR="000E2418" w:rsidRPr="002441ED">
        <w:rPr>
          <w:rFonts w:ascii="Calibri" w:eastAsia="Calibri" w:hAnsi="Calibri" w:cs="Calibri"/>
          <w:kern w:val="0"/>
          <w:lang w:eastAsia="en-US" w:bidi="ar-SA"/>
        </w:rPr>
        <w:t>na usługę:</w:t>
      </w:r>
      <w:r w:rsidR="0058565B" w:rsidRPr="002441ED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3762C1" w:rsidRPr="002441ED">
        <w:rPr>
          <w:rFonts w:ascii="Calibri" w:eastAsia="Calibri" w:hAnsi="Calibri" w:cs="Calibri"/>
          <w:kern w:val="0"/>
          <w:lang w:eastAsia="en-US" w:bidi="ar-SA"/>
        </w:rPr>
        <w:t xml:space="preserve">Przeprowadzenie szkolenia: </w:t>
      </w:r>
      <w:r w:rsidR="008A2F91" w:rsidRPr="002441ED">
        <w:rPr>
          <w:rFonts w:ascii="Calibri" w:eastAsia="Calibri" w:hAnsi="Calibri" w:cs="Calibri" w:hint="eastAsia"/>
          <w:b/>
          <w:kern w:val="0"/>
          <w:lang w:eastAsia="en-US" w:bidi="ar-SA"/>
        </w:rPr>
        <w:t>„Szkolenie z zakresu partnerstwa publiczno-prywatnego”</w:t>
      </w:r>
      <w:r w:rsidR="00EE420E" w:rsidRPr="002441ED">
        <w:rPr>
          <w:rFonts w:ascii="Calibri" w:eastAsia="Calibri" w:hAnsi="Calibri" w:cs="Calibri"/>
          <w:kern w:val="0"/>
          <w:lang w:eastAsia="en-US" w:bidi="ar-SA"/>
        </w:rPr>
        <w:t>, oferujemy wykonanie zamówienia, zgodnie z wymogami zawartymi w</w:t>
      </w:r>
      <w:r>
        <w:rPr>
          <w:rFonts w:ascii="Calibri" w:eastAsia="Calibri" w:hAnsi="Calibri" w:cs="Calibri"/>
          <w:kern w:val="0"/>
          <w:lang w:eastAsia="en-US" w:bidi="ar-SA"/>
        </w:rPr>
        <w:t xml:space="preserve"> SOPZ</w:t>
      </w:r>
      <w:r w:rsidR="00EE420E" w:rsidRPr="002441ED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EE420E" w:rsidRPr="002441ED">
        <w:rPr>
          <w:rFonts w:ascii="Calibri" w:eastAsia="Times New Roman" w:hAnsi="Calibri" w:cs="Calibri"/>
          <w:kern w:val="0"/>
          <w:lang w:eastAsia="pl-PL" w:bidi="ar-SA"/>
        </w:rPr>
        <w:t xml:space="preserve">za </w:t>
      </w:r>
      <w:r w:rsidR="00EE420E" w:rsidRPr="002441ED">
        <w:rPr>
          <w:rFonts w:ascii="Calibri" w:eastAsia="Times New Roman" w:hAnsi="Calibri" w:cs="Calibri"/>
          <w:b/>
          <w:kern w:val="0"/>
          <w:lang w:eastAsia="pl-PL" w:bidi="ar-SA"/>
        </w:rPr>
        <w:t>cenę</w:t>
      </w:r>
      <w:r w:rsidR="00855524" w:rsidRPr="002441ED">
        <w:rPr>
          <w:rFonts w:ascii="Calibri" w:eastAsia="Times New Roman" w:hAnsi="Calibri" w:cs="Calibri"/>
          <w:b/>
          <w:kern w:val="0"/>
          <w:lang w:eastAsia="pl-PL" w:bidi="ar-SA"/>
        </w:rPr>
        <w:t xml:space="preserve"> brutto</w:t>
      </w:r>
      <w:r w:rsidR="00E51054" w:rsidRPr="002441ED"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 w:rsidR="00FD5763" w:rsidRPr="002441ED">
        <w:rPr>
          <w:rFonts w:ascii="Calibri" w:eastAsia="Times New Roman" w:hAnsi="Calibri" w:cs="Calibri"/>
          <w:b/>
          <w:kern w:val="0"/>
          <w:lang w:eastAsia="pl-PL" w:bidi="ar-SA"/>
        </w:rPr>
        <w:t>w kwocie:</w:t>
      </w:r>
      <w:r w:rsidR="003762C1" w:rsidRPr="002441ED"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 w:rsidR="00FD5763" w:rsidRPr="002441ED">
        <w:rPr>
          <w:rFonts w:ascii="Calibri" w:eastAsia="Times New Roman" w:hAnsi="Calibri" w:cs="Calibri"/>
          <w:b/>
          <w:kern w:val="0"/>
          <w:lang w:eastAsia="pl-PL" w:bidi="ar-SA"/>
        </w:rPr>
        <w:t xml:space="preserve">…………………………….zł </w:t>
      </w:r>
      <w:r w:rsidR="000F0E83" w:rsidRPr="000F0E83">
        <w:rPr>
          <w:rFonts w:ascii="Calibri" w:eastAsia="Times New Roman" w:hAnsi="Calibri" w:cs="Calibri"/>
          <w:b/>
          <w:kern w:val="0"/>
          <w:vertAlign w:val="superscript"/>
          <w:lang w:eastAsia="pl-PL" w:bidi="ar-SA"/>
        </w:rPr>
        <w:t>1</w:t>
      </w:r>
    </w:p>
    <w:p w:rsidR="006F518A" w:rsidRPr="002441ED" w:rsidRDefault="006B2865" w:rsidP="002441ED">
      <w:pPr>
        <w:widowControl/>
        <w:suppressAutoHyphens w:val="0"/>
        <w:spacing w:afterLines="160" w:after="384"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>
        <w:rPr>
          <w:rFonts w:ascii="Calibri Light" w:eastAsia="Times New Roman" w:hAnsi="Calibri Light" w:cs="Times New Roman"/>
          <w:kern w:val="0"/>
          <w:lang w:eastAsia="pl-PL" w:bidi="ar-SA"/>
        </w:rPr>
        <w:t>obliczoną jak niżej</w:t>
      </w:r>
      <w:r w:rsidR="006F518A" w:rsidRPr="002441ED">
        <w:rPr>
          <w:rFonts w:ascii="Calibri Light" w:eastAsia="Times New Roman" w:hAnsi="Calibri Light" w:cs="Times New Roman"/>
          <w:kern w:val="0"/>
          <w:lang w:eastAsia="pl-PL" w:bidi="ar-SA"/>
        </w:rPr>
        <w:t>:</w:t>
      </w:r>
    </w:p>
    <w:p w:rsidR="006F518A" w:rsidRPr="002441ED" w:rsidRDefault="006F518A" w:rsidP="002441ED">
      <w:pPr>
        <w:widowControl/>
        <w:suppressAutoHyphens w:val="0"/>
        <w:spacing w:after="360" w:line="360" w:lineRule="auto"/>
        <w:ind w:left="357"/>
        <w:jc w:val="both"/>
        <w:textAlignment w:val="auto"/>
        <w:rPr>
          <w:rFonts w:ascii="Calibri Light" w:eastAsia="Times New Roman" w:hAnsi="Calibri Light" w:cs="Times New Roman"/>
          <w:kern w:val="0"/>
          <w:lang w:eastAsia="pl-PL" w:bidi="ar-SA"/>
        </w:rPr>
      </w:pPr>
      <w:r w:rsidRPr="002441ED">
        <w:rPr>
          <w:rFonts w:ascii="Calibri Light" w:eastAsia="Times New Roman" w:hAnsi="Calibri Light" w:cs="Times New Roman"/>
          <w:kern w:val="0"/>
          <w:lang w:eastAsia="pl-PL" w:bidi="ar-SA"/>
        </w:rPr>
        <w:t xml:space="preserve">cena brutto za przeprowadzenie kursu za </w:t>
      </w:r>
      <w:r w:rsidR="003869A4" w:rsidRPr="002441ED">
        <w:rPr>
          <w:rFonts w:ascii="Calibri Light" w:eastAsia="Times New Roman" w:hAnsi="Calibri Light" w:cs="Times New Roman"/>
          <w:kern w:val="0"/>
          <w:lang w:eastAsia="pl-PL" w:bidi="ar-SA"/>
        </w:rPr>
        <w:t>1 godz.</w:t>
      </w:r>
      <w:r w:rsidR="0098763B" w:rsidRPr="002441ED">
        <w:rPr>
          <w:rFonts w:ascii="Calibri Light" w:eastAsia="Times New Roman" w:hAnsi="Calibri Light" w:cs="Times New Roman"/>
          <w:kern w:val="0"/>
          <w:lang w:eastAsia="pl-PL" w:bidi="ar-SA"/>
        </w:rPr>
        <w:t xml:space="preserve"> w wysokości …………….. zł x </w:t>
      </w:r>
      <w:r w:rsidR="003869A4" w:rsidRPr="002441ED">
        <w:rPr>
          <w:rFonts w:ascii="Calibri Light" w:eastAsia="Times New Roman" w:hAnsi="Calibri Light" w:cs="Times New Roman"/>
          <w:kern w:val="0"/>
          <w:lang w:eastAsia="pl-PL" w:bidi="ar-SA"/>
        </w:rPr>
        <w:t>8 h.</w:t>
      </w:r>
    </w:p>
    <w:p w:rsidR="00876BB6" w:rsidRPr="00B8587B" w:rsidRDefault="001C0CA9" w:rsidP="00B8587B">
      <w:pPr>
        <w:pStyle w:val="Akapitzlist"/>
        <w:widowControl/>
        <w:numPr>
          <w:ilvl w:val="0"/>
          <w:numId w:val="76"/>
        </w:numPr>
        <w:suppressAutoHyphens w:val="0"/>
        <w:spacing w:afterLines="100" w:after="240" w:line="360" w:lineRule="auto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B8587B">
        <w:rPr>
          <w:rFonts w:ascii="Calibri" w:eastAsia="Calibri" w:hAnsi="Calibri" w:cs="Calibri"/>
          <w:b/>
          <w:bCs/>
          <w:kern w:val="0"/>
          <w:lang w:eastAsia="en-US" w:bidi="ar-SA"/>
        </w:rPr>
        <w:t>Szkolenie korzysta ze zwolnienia z VAT z uwagi na finansowanie w co najmniej 70% ze środków publicznych</w:t>
      </w:r>
    </w:p>
    <w:p w:rsidR="00FD5763" w:rsidRPr="00B8587B" w:rsidRDefault="00FD5763" w:rsidP="00B8587B">
      <w:pPr>
        <w:pStyle w:val="Akapitzlist"/>
        <w:widowControl/>
        <w:numPr>
          <w:ilvl w:val="0"/>
          <w:numId w:val="76"/>
        </w:numPr>
        <w:suppressAutoHyphens w:val="0"/>
        <w:spacing w:afterLines="100" w:after="240" w:line="360" w:lineRule="auto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B8587B">
        <w:rPr>
          <w:rFonts w:ascii="Calibri" w:eastAsia="Calibri" w:hAnsi="Calibri" w:cs="Calibri"/>
          <w:b/>
          <w:kern w:val="0"/>
          <w:lang w:eastAsia="en-US" w:bidi="ar-SA"/>
        </w:rPr>
        <w:t xml:space="preserve">Wykaz osób wyznaczonych do </w:t>
      </w:r>
      <w:r w:rsidR="006F518A" w:rsidRPr="00B8587B">
        <w:rPr>
          <w:rFonts w:ascii="Calibri" w:eastAsia="Calibri" w:hAnsi="Calibri" w:cs="Calibri"/>
          <w:b/>
          <w:kern w:val="0"/>
          <w:lang w:eastAsia="en-US" w:bidi="ar-SA"/>
        </w:rPr>
        <w:t>realizacji</w:t>
      </w:r>
      <w:r w:rsidRPr="00B8587B">
        <w:rPr>
          <w:rFonts w:ascii="Calibri" w:eastAsia="Calibri" w:hAnsi="Calibri" w:cs="Calibri"/>
          <w:b/>
          <w:kern w:val="0"/>
          <w:lang w:eastAsia="en-US" w:bidi="ar-SA"/>
        </w:rPr>
        <w:t xml:space="preserve"> zamówienia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1454"/>
        <w:gridCol w:w="2552"/>
        <w:gridCol w:w="2693"/>
        <w:gridCol w:w="2268"/>
      </w:tblGrid>
      <w:tr w:rsidR="00FD5763" w:rsidRPr="002441ED" w:rsidTr="000F0E83">
        <w:trPr>
          <w:trHeight w:val="13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  <w:b/>
              </w:rPr>
            </w:pPr>
            <w:r w:rsidRPr="002441ED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  <w:b/>
              </w:rPr>
            </w:pPr>
            <w:r w:rsidRPr="002441ED">
              <w:rPr>
                <w:rFonts w:ascii="Calibri" w:eastAsia="Calibri" w:hAnsi="Calibri" w:cs="Calibri"/>
                <w:b/>
              </w:rPr>
              <w:t xml:space="preserve">Imię </w:t>
            </w:r>
          </w:p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  <w:b/>
              </w:rPr>
            </w:pPr>
            <w:r w:rsidRPr="002441ED">
              <w:rPr>
                <w:rFonts w:ascii="Calibri" w:eastAsia="Calibri" w:hAnsi="Calibri" w:cs="Calibri"/>
                <w:b/>
              </w:rPr>
              <w:t xml:space="preserve">i nazwisko, </w:t>
            </w:r>
          </w:p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  <w:b/>
              </w:rPr>
            </w:pPr>
            <w:r w:rsidRPr="002441ED">
              <w:rPr>
                <w:rFonts w:ascii="Calibri" w:eastAsia="Calibri" w:hAnsi="Calibri" w:cs="Calibri"/>
                <w:b/>
              </w:rPr>
              <w:t xml:space="preserve">Proponowana rola </w:t>
            </w:r>
          </w:p>
          <w:p w:rsidR="00FD5763" w:rsidRPr="002441ED" w:rsidRDefault="00FD5763" w:rsidP="002441ED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441ED">
              <w:rPr>
                <w:rFonts w:ascii="Calibri" w:eastAsia="Calibri" w:hAnsi="Calibri" w:cs="Calibri"/>
                <w:b/>
              </w:rPr>
              <w:t>w realizacji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  <w:b/>
              </w:rPr>
            </w:pPr>
            <w:r w:rsidRPr="002441ED">
              <w:rPr>
                <w:rFonts w:ascii="Calibri" w:eastAsia="Calibri" w:hAnsi="Calibri" w:cs="Calibri"/>
                <w:b/>
              </w:rPr>
              <w:t>Dysponowanie osobą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spacing w:line="360" w:lineRule="auto"/>
              <w:rPr>
                <w:rFonts w:ascii="Calibri" w:eastAsia="Calibri" w:hAnsi="Calibri" w:cs="Calibri"/>
              </w:rPr>
            </w:pPr>
            <w:r w:rsidRPr="002441ED">
              <w:rPr>
                <w:rFonts w:ascii="Calibri" w:eastAsia="Calibri" w:hAnsi="Calibri" w:cs="Calibri"/>
                <w:b/>
              </w:rPr>
              <w:t>Podstawa do dysponowania</w:t>
            </w:r>
          </w:p>
          <w:p w:rsidR="00FD5763" w:rsidRPr="002441ED" w:rsidRDefault="00FD5763" w:rsidP="002441ED">
            <w:pPr>
              <w:spacing w:line="360" w:lineRule="auto"/>
              <w:rPr>
                <w:rFonts w:ascii="Calibri" w:hAnsi="Calibri" w:cs="Calibri"/>
              </w:rPr>
            </w:pPr>
            <w:r w:rsidRPr="002441ED">
              <w:rPr>
                <w:rFonts w:ascii="Calibri" w:eastAsia="Calibri" w:hAnsi="Calibri" w:cs="Calibri"/>
              </w:rPr>
              <w:t xml:space="preserve">np. umowa o pracę-pracownik Wykonawcy, inna osoba-zobowiązanie innego podmiotu do </w:t>
            </w:r>
            <w:r w:rsidRPr="002441ED">
              <w:rPr>
                <w:rFonts w:ascii="Calibri" w:eastAsia="Calibri" w:hAnsi="Calibri" w:cs="Calibri"/>
              </w:rPr>
              <w:lastRenderedPageBreak/>
              <w:t>udostępnienia danej osoby)</w:t>
            </w:r>
          </w:p>
        </w:tc>
      </w:tr>
      <w:tr w:rsidR="00FD5763" w:rsidRPr="002441ED" w:rsidTr="000F0E83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jc w:val="both"/>
              <w:rPr>
                <w:rFonts w:ascii="Calibri" w:eastAsia="Calibri" w:hAnsi="Calibri" w:cs="Calibri"/>
              </w:rPr>
            </w:pPr>
            <w:r w:rsidRPr="002441ED"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napToGrid w:val="0"/>
              <w:spacing w:line="36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napToGrid w:val="0"/>
              <w:spacing w:line="360" w:lineRule="auto"/>
              <w:ind w:right="-14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</w:rPr>
            </w:pPr>
            <w:r w:rsidRPr="002441ED">
              <w:rPr>
                <w:rFonts w:ascii="Calibri" w:eastAsia="Calibri" w:hAnsi="Calibri" w:cs="Calibri"/>
              </w:rPr>
              <w:t>Osoba, którą dysponujemy/osoba którą będziemy dysponować</w:t>
            </w:r>
            <w:r w:rsidRPr="002441ED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napToGrid w:val="0"/>
              <w:spacing w:line="36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FD5763" w:rsidRPr="002441ED" w:rsidTr="000F0E83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jc w:val="both"/>
              <w:rPr>
                <w:rFonts w:ascii="Calibri" w:eastAsia="Calibri" w:hAnsi="Calibri" w:cs="Calibri"/>
              </w:rPr>
            </w:pPr>
            <w:r w:rsidRPr="002441E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napToGrid w:val="0"/>
              <w:spacing w:line="36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napToGrid w:val="0"/>
              <w:spacing w:line="360" w:lineRule="auto"/>
              <w:ind w:right="-14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pacing w:line="360" w:lineRule="auto"/>
              <w:ind w:right="-142"/>
              <w:rPr>
                <w:rFonts w:ascii="Calibri" w:eastAsia="Calibri" w:hAnsi="Calibri" w:cs="Calibri"/>
              </w:rPr>
            </w:pPr>
            <w:r w:rsidRPr="002441ED">
              <w:rPr>
                <w:rFonts w:ascii="Calibri" w:eastAsia="Calibri" w:hAnsi="Calibri" w:cs="Calibri"/>
              </w:rPr>
              <w:t>Osoba, którą dysponujemy/osoba którą będziemy dysponować*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763" w:rsidRPr="002441ED" w:rsidRDefault="00FD5763" w:rsidP="002441ED">
            <w:pPr>
              <w:tabs>
                <w:tab w:val="left" w:pos="4536"/>
              </w:tabs>
              <w:snapToGrid w:val="0"/>
              <w:spacing w:line="36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D5763" w:rsidRPr="002441ED" w:rsidRDefault="00255C64" w:rsidP="002441ED">
      <w:pPr>
        <w:widowControl/>
        <w:suppressAutoHyphens w:val="0"/>
        <w:spacing w:afterLines="100" w:after="240"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*niepotrzebne skre</w:t>
      </w:r>
      <w:r w:rsidRPr="002441ED">
        <w:rPr>
          <w:rFonts w:ascii="Calibri" w:eastAsia="Calibri" w:hAnsi="Calibri" w:cs="Calibri" w:hint="cs"/>
          <w:kern w:val="0"/>
          <w:lang w:eastAsia="en-US" w:bidi="ar-SA"/>
        </w:rPr>
        <w:t>ś</w:t>
      </w:r>
      <w:r w:rsidRPr="002441ED">
        <w:rPr>
          <w:rFonts w:ascii="Calibri" w:eastAsia="Calibri" w:hAnsi="Calibri" w:cs="Calibri"/>
          <w:kern w:val="0"/>
          <w:lang w:eastAsia="en-US" w:bidi="ar-SA"/>
        </w:rPr>
        <w:t>li</w:t>
      </w:r>
      <w:r w:rsidRPr="002441ED">
        <w:rPr>
          <w:rFonts w:ascii="Calibri" w:eastAsia="Calibri" w:hAnsi="Calibri" w:cs="Calibri" w:hint="cs"/>
          <w:kern w:val="0"/>
          <w:lang w:eastAsia="en-US" w:bidi="ar-SA"/>
        </w:rPr>
        <w:t>ć</w:t>
      </w:r>
    </w:p>
    <w:p w:rsidR="00B320FB" w:rsidRPr="00B8587B" w:rsidRDefault="00B320FB" w:rsidP="00B8587B">
      <w:pPr>
        <w:pStyle w:val="Akapitzlist"/>
        <w:widowControl/>
        <w:numPr>
          <w:ilvl w:val="0"/>
          <w:numId w:val="77"/>
        </w:numPr>
        <w:suppressAutoHyphens w:val="0"/>
        <w:spacing w:afterLines="100" w:after="240" w:line="360" w:lineRule="auto"/>
        <w:jc w:val="both"/>
        <w:textAlignment w:val="auto"/>
        <w:rPr>
          <w:rFonts w:ascii="Calibri" w:eastAsia="Calibri" w:hAnsi="Calibri" w:cs="Calibri"/>
          <w:u w:color="000000"/>
          <w:bdr w:val="nil"/>
          <w:lang w:eastAsia="pl-PL"/>
        </w:rPr>
      </w:pPr>
      <w:r w:rsidRPr="00B8587B">
        <w:rPr>
          <w:rFonts w:ascii="Calibri" w:eastAsia="Calibri" w:hAnsi="Calibri" w:cs="Calibri"/>
          <w:kern w:val="0"/>
          <w:lang w:eastAsia="en-US" w:bidi="ar-SA"/>
        </w:rPr>
        <w:t xml:space="preserve">oświadczam że osoba skierowana do realizacji zamówienia </w:t>
      </w:r>
      <w:r w:rsidRPr="00B8587B">
        <w:rPr>
          <w:rFonts w:ascii="Calibri" w:eastAsia="Calibri" w:hAnsi="Calibri" w:cs="Calibri"/>
          <w:b/>
          <w:kern w:val="0"/>
          <w:u w:val="single"/>
          <w:lang w:eastAsia="en-US" w:bidi="ar-SA"/>
        </w:rPr>
        <w:t>trener</w:t>
      </w:r>
      <w:r w:rsidR="0093374B" w:rsidRPr="00B8587B">
        <w:rPr>
          <w:rFonts w:ascii="Calibri" w:eastAsia="Calibri" w:hAnsi="Calibri" w:cs="Calibri"/>
          <w:b/>
          <w:kern w:val="0"/>
          <w:u w:val="single"/>
          <w:lang w:eastAsia="en-US" w:bidi="ar-SA"/>
        </w:rPr>
        <w:t xml:space="preserve"> </w:t>
      </w:r>
      <w:bookmarkStart w:id="2" w:name="_Hlk74904624"/>
      <w:r w:rsidR="009D1E13" w:rsidRPr="00B8587B">
        <w:rPr>
          <w:rFonts w:ascii="Calibri" w:eastAsia="Calibri" w:hAnsi="Calibri" w:cs="Calibri"/>
          <w:b/>
          <w:kern w:val="0"/>
          <w:u w:val="single"/>
          <w:lang w:eastAsia="en-US" w:bidi="ar-SA"/>
        </w:rPr>
        <w:br/>
      </w:r>
      <w:r w:rsidR="0093374B" w:rsidRPr="00B8587B">
        <w:rPr>
          <w:rFonts w:ascii="Calibri" w:eastAsia="Calibri" w:hAnsi="Calibri" w:cs="Calibri"/>
          <w:kern w:val="0"/>
          <w:lang w:eastAsia="en-US" w:bidi="ar-SA"/>
        </w:rPr>
        <w:t>(Imię i Nazwisko)</w:t>
      </w:r>
      <w:r w:rsidR="005466CD" w:rsidRPr="00B8587B">
        <w:rPr>
          <w:rFonts w:ascii="Calibri" w:eastAsia="Calibri" w:hAnsi="Calibri" w:cs="Calibri"/>
          <w:kern w:val="0"/>
          <w:lang w:eastAsia="en-US" w:bidi="ar-SA"/>
        </w:rPr>
        <w:t>……………………</w:t>
      </w:r>
      <w:r w:rsidR="009D1E13" w:rsidRPr="00B8587B">
        <w:rPr>
          <w:rFonts w:ascii="Calibri" w:eastAsia="Calibri" w:hAnsi="Calibri" w:cs="Calibri"/>
          <w:kern w:val="0"/>
          <w:lang w:eastAsia="en-US" w:bidi="ar-SA"/>
        </w:rPr>
        <w:t>…………………………</w:t>
      </w:r>
      <w:r w:rsidRPr="00B8587B">
        <w:rPr>
          <w:rFonts w:ascii="Calibri" w:eastAsia="Calibri" w:hAnsi="Calibri" w:cs="Calibri"/>
          <w:kern w:val="0"/>
          <w:lang w:eastAsia="en-US" w:bidi="ar-SA"/>
        </w:rPr>
        <w:t xml:space="preserve"> </w:t>
      </w:r>
      <w:bookmarkEnd w:id="2"/>
      <w:r w:rsidR="00E40B6F" w:rsidRPr="00B8587B">
        <w:rPr>
          <w:rFonts w:ascii="Calibri" w:eastAsia="Calibri" w:hAnsi="Calibri" w:cs="Calibri"/>
          <w:kern w:val="0"/>
          <w:lang w:eastAsia="en-US" w:bidi="ar-SA"/>
        </w:rPr>
        <w:t>w ci</w:t>
      </w:r>
      <w:r w:rsidR="00E40B6F" w:rsidRPr="00B8587B">
        <w:rPr>
          <w:rFonts w:ascii="Calibri" w:eastAsia="Calibri" w:hAnsi="Calibri" w:cs="Calibri" w:hint="cs"/>
          <w:kern w:val="0"/>
          <w:lang w:eastAsia="en-US" w:bidi="ar-SA"/>
        </w:rPr>
        <w:t>ą</w:t>
      </w:r>
      <w:r w:rsidR="0058565B" w:rsidRPr="00B8587B">
        <w:rPr>
          <w:rFonts w:ascii="Calibri" w:eastAsia="Calibri" w:hAnsi="Calibri" w:cs="Calibri"/>
          <w:kern w:val="0"/>
          <w:lang w:eastAsia="en-US" w:bidi="ar-SA"/>
        </w:rPr>
        <w:t xml:space="preserve">gu ostatnich </w:t>
      </w:r>
      <w:r w:rsidR="00776599" w:rsidRPr="00B8587B">
        <w:rPr>
          <w:rFonts w:ascii="Calibri" w:eastAsia="Calibri" w:hAnsi="Calibri" w:cs="Calibri"/>
          <w:kern w:val="0"/>
          <w:lang w:eastAsia="en-US" w:bidi="ar-SA"/>
        </w:rPr>
        <w:t>5</w:t>
      </w:r>
      <w:r w:rsidR="0058565B" w:rsidRPr="00B8587B">
        <w:rPr>
          <w:rFonts w:ascii="Calibri" w:eastAsia="Calibri" w:hAnsi="Calibri" w:cs="Calibri"/>
          <w:kern w:val="0"/>
          <w:lang w:eastAsia="en-US" w:bidi="ar-SA"/>
        </w:rPr>
        <w:t xml:space="preserve"> lat,</w:t>
      </w:r>
      <w:r w:rsidRPr="00B8587B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E40B6F" w:rsidRPr="00B8587B">
        <w:rPr>
          <w:rFonts w:ascii="Calibri" w:eastAsia="Calibri" w:hAnsi="Calibri" w:cs="Calibri"/>
          <w:kern w:val="0"/>
          <w:lang w:eastAsia="en-US" w:bidi="ar-SA"/>
        </w:rPr>
        <w:t xml:space="preserve">zrealizował </w:t>
      </w:r>
      <w:r w:rsidRPr="00B8587B">
        <w:rPr>
          <w:rFonts w:ascii="Calibri" w:eastAsia="Calibri" w:hAnsi="Calibri" w:cs="Calibri"/>
          <w:b/>
          <w:u w:val="single"/>
          <w:bdr w:val="nil"/>
          <w:lang w:eastAsia="pl-PL"/>
        </w:rPr>
        <w:t>szkole</w:t>
      </w:r>
      <w:r w:rsidR="00E40B6F" w:rsidRPr="00B8587B">
        <w:rPr>
          <w:rFonts w:ascii="Calibri" w:eastAsia="Calibri" w:hAnsi="Calibri" w:cs="Calibri"/>
          <w:b/>
          <w:u w:val="single"/>
          <w:bdr w:val="nil"/>
          <w:lang w:eastAsia="pl-PL"/>
        </w:rPr>
        <w:t xml:space="preserve">nia z </w:t>
      </w:r>
      <w:r w:rsidR="00776599" w:rsidRPr="00B8587B">
        <w:rPr>
          <w:rFonts w:ascii="Calibri" w:eastAsia="Calibri" w:hAnsi="Calibri" w:cs="Calibri"/>
          <w:b/>
          <w:u w:val="single"/>
          <w:bdr w:val="nil"/>
          <w:lang w:eastAsia="pl-PL"/>
        </w:rPr>
        <w:t xml:space="preserve">zakresu </w:t>
      </w:r>
      <w:r w:rsidR="008A2F91" w:rsidRPr="00B8587B">
        <w:rPr>
          <w:rFonts w:ascii="Calibri" w:eastAsia="Calibri" w:hAnsi="Calibri" w:cs="Calibri"/>
          <w:b/>
          <w:u w:val="single"/>
          <w:bdr w:val="nil"/>
          <w:lang w:eastAsia="pl-PL"/>
        </w:rPr>
        <w:t>PPP</w:t>
      </w:r>
      <w:r w:rsidR="006F518A" w:rsidRPr="00B8587B">
        <w:rPr>
          <w:rFonts w:ascii="Calibri" w:eastAsia="Calibri" w:hAnsi="Calibri" w:cs="Calibri"/>
          <w:b/>
          <w:u w:val="single"/>
          <w:bdr w:val="nil"/>
          <w:lang w:eastAsia="pl-PL"/>
        </w:rPr>
        <w:t xml:space="preserve"> </w:t>
      </w:r>
      <w:r w:rsidRPr="00B8587B">
        <w:rPr>
          <w:rFonts w:ascii="Calibri" w:eastAsia="Calibri" w:hAnsi="Calibri" w:cs="Calibri"/>
          <w:b/>
          <w:u w:color="000000"/>
          <w:bdr w:val="nil"/>
          <w:lang w:eastAsia="pl-PL"/>
        </w:rPr>
        <w:t>w ilości ……………</w:t>
      </w:r>
      <w:r w:rsidR="00FD5763" w:rsidRPr="00B8587B">
        <w:rPr>
          <w:rFonts w:ascii="Calibri" w:eastAsia="Calibri" w:hAnsi="Calibri" w:cs="Calibri"/>
          <w:b/>
          <w:u w:color="000000"/>
          <w:bdr w:val="nil"/>
          <w:lang w:eastAsia="pl-PL"/>
        </w:rPr>
        <w:t xml:space="preserve"> sztuk</w:t>
      </w:r>
      <w:r w:rsidRPr="00B8587B">
        <w:rPr>
          <w:rFonts w:ascii="Calibri" w:eastAsia="Calibri" w:hAnsi="Calibri" w:cs="Calibri"/>
          <w:b/>
          <w:u w:color="000000"/>
          <w:bdr w:val="nil"/>
          <w:lang w:eastAsia="pl-PL"/>
        </w:rPr>
        <w:t>;</w:t>
      </w:r>
      <w:r w:rsidR="0093374B" w:rsidRPr="00B8587B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B8587B">
        <w:rPr>
          <w:rFonts w:ascii="Calibri" w:eastAsia="Calibri" w:hAnsi="Calibri" w:cs="Calibri"/>
          <w:kern w:val="0"/>
          <w:lang w:eastAsia="en-US" w:bidi="ar-SA"/>
        </w:rPr>
        <w:t xml:space="preserve">zgodnie z </w:t>
      </w:r>
      <w:r w:rsidR="00FD5763" w:rsidRPr="00B8587B">
        <w:rPr>
          <w:rFonts w:ascii="Calibri" w:eastAsia="Calibri" w:hAnsi="Calibri" w:cs="Calibri"/>
          <w:kern w:val="0"/>
          <w:lang w:eastAsia="en-US" w:bidi="ar-SA"/>
        </w:rPr>
        <w:t>poniższym wykazem</w:t>
      </w:r>
      <w:r w:rsidRPr="00B8587B">
        <w:rPr>
          <w:rFonts w:ascii="Calibri" w:eastAsia="Calibri" w:hAnsi="Calibri" w:cs="Calibri"/>
          <w:kern w:val="0"/>
          <w:lang w:eastAsia="en-US" w:bidi="ar-SA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87"/>
        <w:gridCol w:w="1605"/>
        <w:gridCol w:w="2789"/>
      </w:tblGrid>
      <w:tr w:rsidR="00094CCA" w:rsidRPr="002441ED" w:rsidTr="00094CCA">
        <w:tc>
          <w:tcPr>
            <w:tcW w:w="599" w:type="dxa"/>
            <w:shd w:val="clear" w:color="auto" w:fill="auto"/>
            <w:vAlign w:val="center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 w:rsidRPr="002441ED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Lp.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 w:rsidRPr="002441ED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Przedmiot usługi</w:t>
            </w:r>
          </w:p>
          <w:p w:rsidR="00094CCA" w:rsidRPr="002441ED" w:rsidRDefault="00094CCA" w:rsidP="002441E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 w:rsidRPr="002441ED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(nazwa szkolenia)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 w:rsidRPr="002441ED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Data wykonania usługi</w:t>
            </w:r>
          </w:p>
          <w:p w:rsidR="00094CCA" w:rsidRPr="002441ED" w:rsidRDefault="00094CCA" w:rsidP="002441E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 w:rsidRPr="002441ED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DD-MM-RRRR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eastAsia="en-US" w:bidi="ar-SA"/>
              </w:rPr>
            </w:pPr>
            <w:r w:rsidRPr="002441ED">
              <w:rPr>
                <w:rFonts w:ascii="Calibri" w:eastAsia="Calibri" w:hAnsi="Calibri" w:cs="Calibri"/>
                <w:b/>
                <w:kern w:val="0"/>
                <w:lang w:eastAsia="en-US" w:bidi="ar-SA"/>
              </w:rPr>
              <w:t>Odbiorca usługi (zamawiający)</w:t>
            </w: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94CCA" w:rsidRPr="002441ED" w:rsidTr="00094CCA">
        <w:tc>
          <w:tcPr>
            <w:tcW w:w="599" w:type="dxa"/>
            <w:shd w:val="clear" w:color="auto" w:fill="auto"/>
          </w:tcPr>
          <w:p w:rsidR="00094CCA" w:rsidRPr="002441ED" w:rsidRDefault="00094CCA" w:rsidP="002441ED">
            <w:pPr>
              <w:widowControl/>
              <w:numPr>
                <w:ilvl w:val="0"/>
                <w:numId w:val="34"/>
              </w:numPr>
              <w:suppressAutoHyphens w:val="0"/>
              <w:spacing w:line="36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605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789" w:type="dxa"/>
            <w:shd w:val="clear" w:color="auto" w:fill="auto"/>
          </w:tcPr>
          <w:p w:rsidR="00094CCA" w:rsidRPr="002441ED" w:rsidRDefault="00094CCA" w:rsidP="002441ED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</w:tbl>
    <w:p w:rsidR="00255C64" w:rsidRPr="000224A2" w:rsidRDefault="000224A2" w:rsidP="000224A2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</w:pPr>
      <w:bookmarkStart w:id="3" w:name="_Hlk74833495"/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Zamawiaj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ą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cy mo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ż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e za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żą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da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ć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 xml:space="preserve"> potwierdzenia do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ś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wiadczenia poprzez dostarczenie  referencji, um</w:t>
      </w:r>
      <w:r w:rsidRPr="000224A2">
        <w:rPr>
          <w:rFonts w:ascii="Calibri" w:eastAsia="Calibri" w:hAnsi="Calibri" w:cs="Calibri" w:hint="eastAsia"/>
          <w:i/>
          <w:kern w:val="0"/>
          <w:sz w:val="20"/>
          <w:szCs w:val="20"/>
          <w:lang w:eastAsia="en-US" w:bidi="ar-SA"/>
        </w:rPr>
        <w:t>ó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w lub protoko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ł</w:t>
      </w:r>
      <w:r w:rsidRPr="000224A2">
        <w:rPr>
          <w:rFonts w:ascii="Calibri" w:eastAsia="Calibri" w:hAnsi="Calibri" w:cs="Calibri" w:hint="eastAsia"/>
          <w:i/>
          <w:kern w:val="0"/>
          <w:sz w:val="20"/>
          <w:szCs w:val="20"/>
          <w:lang w:eastAsia="en-US" w:bidi="ar-SA"/>
        </w:rPr>
        <w:t>ó</w:t>
      </w:r>
      <w:r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w odbioru, potwierdzonych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 xml:space="preserve"> </w:t>
      </w:r>
      <w:r w:rsidRPr="000224A2">
        <w:rPr>
          <w:rFonts w:ascii="Calibri" w:eastAsia="Calibri" w:hAnsi="Calibri" w:cs="Calibri" w:hint="eastAsia"/>
          <w:i/>
          <w:kern w:val="0"/>
          <w:sz w:val="20"/>
          <w:szCs w:val="20"/>
          <w:lang w:eastAsia="en-US" w:bidi="ar-SA"/>
        </w:rPr>
        <w:t>„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za zgodno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ść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 xml:space="preserve"> z orygina</w:t>
      </w:r>
      <w:r w:rsidRPr="000224A2">
        <w:rPr>
          <w:rFonts w:ascii="Calibri" w:eastAsia="Calibri" w:hAnsi="Calibri" w:cs="Calibri" w:hint="cs"/>
          <w:i/>
          <w:kern w:val="0"/>
          <w:sz w:val="20"/>
          <w:szCs w:val="20"/>
          <w:lang w:eastAsia="en-US" w:bidi="ar-SA"/>
        </w:rPr>
        <w:t>ł</w:t>
      </w:r>
      <w:r w:rsidRPr="000224A2"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em</w:t>
      </w:r>
      <w:r w:rsidRPr="000224A2">
        <w:rPr>
          <w:rFonts w:ascii="Calibri" w:eastAsia="Calibri" w:hAnsi="Calibri" w:cs="Calibri" w:hint="eastAsia"/>
          <w:i/>
          <w:kern w:val="0"/>
          <w:sz w:val="20"/>
          <w:szCs w:val="20"/>
          <w:lang w:eastAsia="en-US" w:bidi="ar-SA"/>
        </w:rPr>
        <w:t>”</w:t>
      </w:r>
      <w:r>
        <w:rPr>
          <w:rFonts w:ascii="Calibri" w:eastAsia="Calibri" w:hAnsi="Calibri" w:cs="Calibri"/>
          <w:i/>
          <w:kern w:val="0"/>
          <w:sz w:val="20"/>
          <w:szCs w:val="20"/>
          <w:lang w:eastAsia="en-US" w:bidi="ar-SA"/>
        </w:rPr>
        <w:t>.</w:t>
      </w:r>
    </w:p>
    <w:bookmarkEnd w:id="3"/>
    <w:p w:rsidR="00876BB6" w:rsidRPr="00B8587B" w:rsidRDefault="00876BB6" w:rsidP="003D19AD">
      <w:pPr>
        <w:pStyle w:val="Akapitzlist"/>
        <w:widowControl/>
        <w:numPr>
          <w:ilvl w:val="0"/>
          <w:numId w:val="76"/>
        </w:numPr>
        <w:suppressAutoHyphens w:val="0"/>
        <w:spacing w:after="160" w:line="360" w:lineRule="auto"/>
        <w:ind w:left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B8587B">
        <w:rPr>
          <w:rFonts w:ascii="Calibri" w:eastAsia="Calibri" w:hAnsi="Calibri" w:cs="Calibri"/>
          <w:kern w:val="0"/>
          <w:lang w:eastAsia="en-US" w:bidi="ar-SA"/>
        </w:rPr>
        <w:lastRenderedPageBreak/>
        <w:t xml:space="preserve">Oświadczamy, że w cenie oferty zostały uwzględnione wszystkie koszty wykonania zamówienia i będą obowiązywały przez cały okres obowiązywania umowy. </w:t>
      </w:r>
    </w:p>
    <w:p w:rsidR="00876BB6" w:rsidRPr="002441ED" w:rsidRDefault="00876BB6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W przypadku przyznania nam zamówienia zobowiązujemy się do jego zrealizowania w ramach ceny ofertowej.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before="240"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Oświadczamy, że jesteśmy związani ofertą </w:t>
      </w:r>
      <w:r w:rsidR="007D37B1">
        <w:rPr>
          <w:rFonts w:ascii="Calibri" w:eastAsia="Calibri" w:hAnsi="Calibri" w:cs="Calibri"/>
          <w:kern w:val="0"/>
          <w:lang w:eastAsia="en-US" w:bidi="ar-SA"/>
        </w:rPr>
        <w:t xml:space="preserve">30 dni od </w:t>
      </w:r>
      <w:r w:rsidR="007D37B1" w:rsidRPr="007D37B1">
        <w:rPr>
          <w:rFonts w:ascii="Calibri" w:eastAsia="Calibri" w:hAnsi="Calibri" w:cs="Calibri"/>
          <w:kern w:val="0"/>
          <w:lang w:eastAsia="en-US" w:bidi="ar-SA"/>
        </w:rPr>
        <w:t>dnia upływu terminu s</w:t>
      </w:r>
      <w:r w:rsidR="007D37B1">
        <w:rPr>
          <w:rFonts w:ascii="Calibri" w:eastAsia="Calibri" w:hAnsi="Calibri" w:cs="Calibri"/>
          <w:kern w:val="0"/>
          <w:lang w:eastAsia="en-US" w:bidi="ar-SA"/>
        </w:rPr>
        <w:t>kładania ofert.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before="240"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b/>
          <w:bCs/>
          <w:color w:val="FF0000"/>
          <w:kern w:val="0"/>
          <w:u w:val="single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Usługę stanowiącą przedmiot niniejszego zamówienia zrealizujemy w </w:t>
      </w:r>
      <w:r w:rsidR="007D37B1">
        <w:rPr>
          <w:rFonts w:ascii="Calibri" w:eastAsia="Calibri" w:hAnsi="Calibri" w:cs="Calibri"/>
          <w:kern w:val="0"/>
          <w:lang w:eastAsia="en-US" w:bidi="ar-SA"/>
        </w:rPr>
        <w:t xml:space="preserve">terminie: </w:t>
      </w:r>
      <w:r w:rsidR="00BB39B8" w:rsidRPr="002441ED">
        <w:rPr>
          <w:rFonts w:ascii="Calibri" w:eastAsia="Calibri" w:hAnsi="Calibri" w:cs="Calibri"/>
          <w:kern w:val="0"/>
          <w:lang w:eastAsia="en-US" w:bidi="ar-SA"/>
        </w:rPr>
        <w:t xml:space="preserve">do </w:t>
      </w:r>
      <w:r w:rsidR="007D37B1">
        <w:rPr>
          <w:rFonts w:ascii="Calibri" w:eastAsia="Calibri" w:hAnsi="Calibri" w:cs="Calibri"/>
          <w:kern w:val="0"/>
          <w:lang w:eastAsia="en-US" w:bidi="ar-SA"/>
        </w:rPr>
        <w:t xml:space="preserve">dnia </w:t>
      </w:r>
      <w:r w:rsidR="00BB39B8" w:rsidRPr="002441ED">
        <w:rPr>
          <w:rFonts w:ascii="Calibri" w:eastAsia="Calibri" w:hAnsi="Calibri" w:cs="Calibri"/>
          <w:kern w:val="0"/>
          <w:lang w:eastAsia="en-US" w:bidi="ar-SA"/>
        </w:rPr>
        <w:t>30.06</w:t>
      </w:r>
      <w:r w:rsidR="00F052E2" w:rsidRPr="002441ED">
        <w:rPr>
          <w:rFonts w:ascii="Calibri" w:eastAsia="Calibri" w:hAnsi="Calibri" w:cs="Calibri"/>
          <w:kern w:val="0"/>
          <w:lang w:eastAsia="en-US" w:bidi="ar-SA"/>
        </w:rPr>
        <w:t>.2023</w:t>
      </w:r>
      <w:r w:rsidR="008D1BD6" w:rsidRPr="002441ED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147643" w:rsidRPr="002441ED">
        <w:rPr>
          <w:rFonts w:ascii="Calibri" w:eastAsia="Calibri" w:hAnsi="Calibri" w:cs="Calibri"/>
          <w:kern w:val="0"/>
          <w:lang w:eastAsia="en-US" w:bidi="ar-SA"/>
        </w:rPr>
        <w:t xml:space="preserve">r. </w:t>
      </w:r>
      <w:r w:rsidRPr="002441ED">
        <w:rPr>
          <w:rFonts w:ascii="Calibri" w:eastAsia="Calibri" w:hAnsi="Calibri" w:cs="Calibri"/>
          <w:kern w:val="0"/>
          <w:lang w:eastAsia="en-US" w:bidi="ar-SA"/>
        </w:rPr>
        <w:t>Dokładne terminy i</w:t>
      </w:r>
      <w:r w:rsidR="008E2045" w:rsidRPr="002441ED">
        <w:rPr>
          <w:rFonts w:ascii="Calibri" w:eastAsia="Calibri" w:hAnsi="Calibri" w:cs="Calibri"/>
          <w:kern w:val="0"/>
          <w:lang w:eastAsia="en-US" w:bidi="ar-SA"/>
        </w:rPr>
        <w:t> </w:t>
      </w:r>
      <w:r w:rsidRPr="002441ED">
        <w:rPr>
          <w:rFonts w:ascii="Calibri" w:eastAsia="Calibri" w:hAnsi="Calibri" w:cs="Calibri"/>
          <w:kern w:val="0"/>
          <w:lang w:eastAsia="en-US" w:bidi="ar-SA"/>
        </w:rPr>
        <w:t>godziny szkoleń każdej grupy określone zostaną w uzgodnieniu z Zamawiającym, zgodnie ze Szczegółowym Opisem Przedmiotu Zamówienia i Umową.</w:t>
      </w:r>
    </w:p>
    <w:p w:rsidR="00147643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Oświadczamy, że posiadamy niezbędny potencjał ekonomiczny i techniczny oraz dysponujemy osobami niezbędnymi celem wykonania zamówienia.</w:t>
      </w:r>
    </w:p>
    <w:p w:rsidR="00742589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Oświadczamy, że posiadamy niezbędne uprawnienia do wykonania przedmiotu zamówienia</w:t>
      </w:r>
      <w:r w:rsidR="00742589" w:rsidRPr="002441ED">
        <w:rPr>
          <w:rFonts w:ascii="Calibri" w:eastAsia="Calibri" w:hAnsi="Calibri" w:cs="Calibri"/>
          <w:kern w:val="0"/>
          <w:lang w:eastAsia="en-US" w:bidi="ar-SA"/>
        </w:rPr>
        <w:t>.</w:t>
      </w:r>
    </w:p>
    <w:p w:rsidR="000224A2" w:rsidRDefault="000224A2" w:rsidP="007D37B1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7D37B1">
        <w:rPr>
          <w:rFonts w:ascii="Calibri" w:eastAsia="Calibri" w:hAnsi="Calibri" w:cs="Calibri"/>
          <w:kern w:val="0"/>
          <w:lang w:eastAsia="en-US" w:bidi="ar-SA"/>
        </w:rPr>
        <w:t>Oświadczamy, iż trener skierowany do przeprowadzenia szkolenia zrealizowa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ł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minimum 5 szkole</w:t>
      </w:r>
      <w:r w:rsidRPr="007D37B1">
        <w:rPr>
          <w:rFonts w:ascii="Calibri" w:eastAsia="Calibri" w:hAnsi="Calibri" w:cs="Calibri" w:hint="eastAsia"/>
          <w:kern w:val="0"/>
          <w:lang w:eastAsia="en-US" w:bidi="ar-SA"/>
        </w:rPr>
        <w:t>ń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z zakresu PPP w okresie ostatnich 3 lat licz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ą</w:t>
      </w:r>
      <w:r w:rsidRPr="007D37B1">
        <w:rPr>
          <w:rFonts w:ascii="Calibri" w:eastAsia="Calibri" w:hAnsi="Calibri" w:cs="Calibri"/>
          <w:kern w:val="0"/>
          <w:lang w:eastAsia="en-US" w:bidi="ar-SA"/>
        </w:rPr>
        <w:t>c od daty terminu sk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ł</w:t>
      </w:r>
      <w:r w:rsidRPr="007D37B1">
        <w:rPr>
          <w:rFonts w:ascii="Calibri" w:eastAsia="Calibri" w:hAnsi="Calibri" w:cs="Calibri"/>
          <w:kern w:val="0"/>
          <w:lang w:eastAsia="en-US" w:bidi="ar-SA"/>
        </w:rPr>
        <w:t>adania ofert, lub je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ż</w:t>
      </w:r>
      <w:r w:rsidRPr="007D37B1">
        <w:rPr>
          <w:rFonts w:ascii="Calibri" w:eastAsia="Calibri" w:hAnsi="Calibri" w:cs="Calibri"/>
          <w:kern w:val="0"/>
          <w:lang w:eastAsia="en-US" w:bidi="ar-SA"/>
        </w:rPr>
        <w:t>eli okres prowadzenia dzia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ł</w:t>
      </w:r>
      <w:r w:rsidRPr="007D37B1">
        <w:rPr>
          <w:rFonts w:ascii="Calibri" w:eastAsia="Calibri" w:hAnsi="Calibri" w:cs="Calibri"/>
          <w:kern w:val="0"/>
          <w:lang w:eastAsia="en-US" w:bidi="ar-SA"/>
        </w:rPr>
        <w:t>alno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ś</w:t>
      </w:r>
      <w:r w:rsidRPr="007D37B1">
        <w:rPr>
          <w:rFonts w:ascii="Calibri" w:eastAsia="Calibri" w:hAnsi="Calibri" w:cs="Calibri"/>
          <w:kern w:val="0"/>
          <w:lang w:eastAsia="en-US" w:bidi="ar-SA"/>
        </w:rPr>
        <w:t>ci jest kr</w:t>
      </w:r>
      <w:r w:rsidRPr="007D37B1">
        <w:rPr>
          <w:rFonts w:ascii="Calibri" w:eastAsia="Calibri" w:hAnsi="Calibri" w:cs="Calibri" w:hint="eastAsia"/>
          <w:kern w:val="0"/>
          <w:lang w:eastAsia="en-US" w:bidi="ar-SA"/>
        </w:rPr>
        <w:t>ó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tszy </w:t>
      </w:r>
      <w:r w:rsidRPr="007D37B1">
        <w:rPr>
          <w:rFonts w:ascii="Calibri" w:eastAsia="Calibri" w:hAnsi="Calibri" w:cs="Calibri" w:hint="eastAsia"/>
          <w:kern w:val="0"/>
          <w:lang w:eastAsia="en-US" w:bidi="ar-SA"/>
        </w:rPr>
        <w:t>–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w tym okresie. Liczb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szkole</w:t>
      </w:r>
      <w:r w:rsidRPr="007D37B1">
        <w:rPr>
          <w:rFonts w:ascii="Calibri" w:eastAsia="Calibri" w:hAnsi="Calibri" w:cs="Calibri" w:hint="eastAsia"/>
          <w:kern w:val="0"/>
          <w:lang w:eastAsia="en-US" w:bidi="ar-SA"/>
        </w:rPr>
        <w:t>ń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nale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ż</w:t>
      </w:r>
      <w:r w:rsidRPr="007D37B1">
        <w:rPr>
          <w:rFonts w:ascii="Calibri" w:eastAsia="Calibri" w:hAnsi="Calibri" w:cs="Calibri"/>
          <w:kern w:val="0"/>
          <w:lang w:eastAsia="en-US" w:bidi="ar-SA"/>
        </w:rPr>
        <w:t>y poda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ć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w wykazie szkole</w:t>
      </w:r>
      <w:r w:rsidRPr="007D37B1">
        <w:rPr>
          <w:rFonts w:ascii="Calibri" w:eastAsia="Calibri" w:hAnsi="Calibri" w:cs="Calibri" w:hint="eastAsia"/>
          <w:kern w:val="0"/>
          <w:lang w:eastAsia="en-US" w:bidi="ar-SA"/>
        </w:rPr>
        <w:t>ń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z zakresu PPP  wraz z</w:t>
      </w:r>
      <w:r w:rsidRPr="007D37B1">
        <w:rPr>
          <w:rFonts w:ascii="Calibri" w:eastAsia="Calibri" w:hAnsi="Calibri" w:cs="Calibri" w:hint="eastAsia"/>
          <w:kern w:val="0"/>
          <w:lang w:eastAsia="en-US" w:bidi="ar-SA"/>
        </w:rPr>
        <w:t xml:space="preserve"> wypisaniem dat realizacji szkoleń oraz danych podmiotów. </w:t>
      </w:r>
      <w:r w:rsidRPr="007D37B1">
        <w:rPr>
          <w:rFonts w:ascii="Calibri" w:eastAsia="Calibri" w:hAnsi="Calibri" w:cs="Calibri"/>
          <w:kern w:val="0"/>
          <w:lang w:eastAsia="en-US" w:bidi="ar-SA"/>
        </w:rPr>
        <w:t>Szkolenia o tej samej nazwie i tematyce dla kilku grup u jednego Zamawiaj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ą</w:t>
      </w:r>
      <w:r w:rsidRPr="007D37B1">
        <w:rPr>
          <w:rFonts w:ascii="Calibri" w:eastAsia="Calibri" w:hAnsi="Calibri" w:cs="Calibri"/>
          <w:kern w:val="0"/>
          <w:lang w:eastAsia="en-US" w:bidi="ar-SA"/>
        </w:rPr>
        <w:t>cego, w ramach jednej umowy b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7D37B1">
        <w:rPr>
          <w:rFonts w:ascii="Calibri" w:eastAsia="Calibri" w:hAnsi="Calibri" w:cs="Calibri"/>
          <w:kern w:val="0"/>
          <w:lang w:eastAsia="en-US" w:bidi="ar-SA"/>
        </w:rPr>
        <w:t>dzie traktowane jako jedno szkolenie. Szkolenia indywidualne oraz szkolenia realizowane na rzecz w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ł</w:t>
      </w:r>
      <w:r w:rsidRPr="007D37B1">
        <w:rPr>
          <w:rFonts w:ascii="Calibri" w:eastAsia="Calibri" w:hAnsi="Calibri" w:cs="Calibri"/>
          <w:kern w:val="0"/>
          <w:lang w:eastAsia="en-US" w:bidi="ar-SA"/>
        </w:rPr>
        <w:t>asnego pracodawcy (szkolenia wewn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7D37B1">
        <w:rPr>
          <w:rFonts w:ascii="Calibri" w:eastAsia="Calibri" w:hAnsi="Calibri" w:cs="Calibri"/>
          <w:kern w:val="0"/>
          <w:lang w:eastAsia="en-US" w:bidi="ar-SA"/>
        </w:rPr>
        <w:t>trzne) nie b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7D37B1">
        <w:rPr>
          <w:rFonts w:ascii="Calibri" w:eastAsia="Calibri" w:hAnsi="Calibri" w:cs="Calibri"/>
          <w:kern w:val="0"/>
          <w:lang w:eastAsia="en-US" w:bidi="ar-SA"/>
        </w:rPr>
        <w:t>d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ą</w:t>
      </w: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 uznawane za spe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ł</w:t>
      </w:r>
      <w:r w:rsidRPr="007D37B1">
        <w:rPr>
          <w:rFonts w:ascii="Calibri" w:eastAsia="Calibri" w:hAnsi="Calibri" w:cs="Calibri"/>
          <w:kern w:val="0"/>
          <w:lang w:eastAsia="en-US" w:bidi="ar-SA"/>
        </w:rPr>
        <w:t>niaj</w:t>
      </w:r>
      <w:r w:rsidRPr="007D37B1">
        <w:rPr>
          <w:rFonts w:ascii="Calibri" w:eastAsia="Calibri" w:hAnsi="Calibri" w:cs="Calibri" w:hint="cs"/>
          <w:kern w:val="0"/>
          <w:lang w:eastAsia="en-US" w:bidi="ar-SA"/>
        </w:rPr>
        <w:t>ą</w:t>
      </w:r>
      <w:r w:rsidRPr="007D37B1">
        <w:rPr>
          <w:rFonts w:ascii="Calibri" w:eastAsia="Calibri" w:hAnsi="Calibri" w:cs="Calibri"/>
          <w:kern w:val="0"/>
          <w:lang w:eastAsia="en-US" w:bidi="ar-SA"/>
        </w:rPr>
        <w:t>ce wymogi niniejszego warunku.</w:t>
      </w:r>
    </w:p>
    <w:p w:rsidR="000224A2" w:rsidRPr="003D19AD" w:rsidRDefault="000224A2" w:rsidP="003D19AD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3D19AD">
        <w:rPr>
          <w:rFonts w:ascii="Calibri" w:eastAsia="Calibri" w:hAnsi="Calibri" w:cs="Calibri"/>
          <w:kern w:val="0"/>
          <w:lang w:eastAsia="en-US" w:bidi="ar-SA"/>
        </w:rPr>
        <w:t>Zamawiający zapewni uczestnikom sal</w:t>
      </w:r>
      <w:r w:rsidRPr="003D19AD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3D19AD">
        <w:rPr>
          <w:rFonts w:ascii="Calibri" w:eastAsia="Calibri" w:hAnsi="Calibri" w:cs="Calibri"/>
          <w:kern w:val="0"/>
          <w:lang w:eastAsia="en-US" w:bidi="ar-SA"/>
        </w:rPr>
        <w:t xml:space="preserve"> wyposa</w:t>
      </w:r>
      <w:r w:rsidRPr="003D19AD">
        <w:rPr>
          <w:rFonts w:ascii="Calibri" w:eastAsia="Calibri" w:hAnsi="Calibri" w:cs="Calibri" w:hint="cs"/>
          <w:kern w:val="0"/>
          <w:lang w:eastAsia="en-US" w:bidi="ar-SA"/>
        </w:rPr>
        <w:t>ż</w:t>
      </w:r>
      <w:r w:rsidRPr="003D19AD">
        <w:rPr>
          <w:rFonts w:ascii="Calibri" w:eastAsia="Calibri" w:hAnsi="Calibri" w:cs="Calibri"/>
          <w:kern w:val="0"/>
          <w:lang w:eastAsia="en-US" w:bidi="ar-SA"/>
        </w:rPr>
        <w:t>on</w:t>
      </w:r>
      <w:r w:rsidRPr="003D19AD">
        <w:rPr>
          <w:rFonts w:ascii="Calibri" w:eastAsia="Calibri" w:hAnsi="Calibri" w:cs="Calibri" w:hint="cs"/>
          <w:kern w:val="0"/>
          <w:lang w:eastAsia="en-US" w:bidi="ar-SA"/>
        </w:rPr>
        <w:t>ą</w:t>
      </w:r>
      <w:r w:rsidRPr="003D19AD">
        <w:rPr>
          <w:rFonts w:ascii="Calibri" w:eastAsia="Calibri" w:hAnsi="Calibri" w:cs="Calibri"/>
          <w:kern w:val="0"/>
          <w:lang w:eastAsia="en-US" w:bidi="ar-SA"/>
        </w:rPr>
        <w:t xml:space="preserve"> w sprz</w:t>
      </w:r>
      <w:r w:rsidRPr="003D19AD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3D19AD">
        <w:rPr>
          <w:rFonts w:ascii="Calibri" w:eastAsia="Calibri" w:hAnsi="Calibri" w:cs="Calibri"/>
          <w:kern w:val="0"/>
          <w:lang w:eastAsia="en-US" w:bidi="ar-SA"/>
        </w:rPr>
        <w:t>t niezb</w:t>
      </w:r>
      <w:r w:rsidRPr="003D19AD">
        <w:rPr>
          <w:rFonts w:ascii="Calibri" w:eastAsia="Calibri" w:hAnsi="Calibri" w:cs="Calibri" w:hint="cs"/>
          <w:kern w:val="0"/>
          <w:lang w:eastAsia="en-US" w:bidi="ar-SA"/>
        </w:rPr>
        <w:t>ę</w:t>
      </w:r>
      <w:r w:rsidRPr="003D19AD">
        <w:rPr>
          <w:rFonts w:ascii="Calibri" w:eastAsia="Calibri" w:hAnsi="Calibri" w:cs="Calibri"/>
          <w:kern w:val="0"/>
          <w:lang w:eastAsia="en-US" w:bidi="ar-SA"/>
        </w:rPr>
        <w:t>d</w:t>
      </w:r>
      <w:r w:rsidR="007D37B1" w:rsidRPr="003D19AD">
        <w:rPr>
          <w:rFonts w:ascii="Calibri" w:eastAsia="Calibri" w:hAnsi="Calibri" w:cs="Calibri"/>
          <w:kern w:val="0"/>
          <w:lang w:eastAsia="en-US" w:bidi="ar-SA"/>
        </w:rPr>
        <w:t>ny do przeprowadzenia szkolenia.</w:t>
      </w:r>
    </w:p>
    <w:p w:rsidR="000224A2" w:rsidRPr="007D37B1" w:rsidRDefault="004341DB" w:rsidP="007D37B1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7D37B1">
        <w:rPr>
          <w:rFonts w:ascii="Calibri" w:eastAsia="Calibri" w:hAnsi="Calibri" w:cs="Calibri"/>
          <w:kern w:val="0"/>
          <w:lang w:eastAsia="en-US" w:bidi="ar-SA"/>
        </w:rPr>
        <w:t xml:space="preserve">Oświadczamy, iż 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>dysponuje</w:t>
      </w:r>
      <w:r w:rsidRPr="007D37B1">
        <w:rPr>
          <w:rFonts w:ascii="Calibri" w:eastAsia="Calibri" w:hAnsi="Calibri" w:cs="Calibri"/>
          <w:kern w:val="0"/>
          <w:lang w:eastAsia="en-US" w:bidi="ar-SA"/>
        </w:rPr>
        <w:t>my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 xml:space="preserve"> odpowiednimi zasobami ludzkimi do realizacji przedmiotowej us</w:t>
      </w:r>
      <w:r w:rsidR="000224A2" w:rsidRPr="007D37B1">
        <w:rPr>
          <w:rFonts w:ascii="Calibri" w:eastAsia="Calibri" w:hAnsi="Calibri" w:cs="Calibri" w:hint="cs"/>
          <w:kern w:val="0"/>
          <w:lang w:eastAsia="en-US" w:bidi="ar-SA"/>
        </w:rPr>
        <w:t>ł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>ugi, tj.: osoby prowadz</w:t>
      </w:r>
      <w:r w:rsidR="000224A2" w:rsidRPr="007D37B1">
        <w:rPr>
          <w:rFonts w:ascii="Calibri" w:eastAsia="Calibri" w:hAnsi="Calibri" w:cs="Calibri" w:hint="cs"/>
          <w:kern w:val="0"/>
          <w:lang w:eastAsia="en-US" w:bidi="ar-SA"/>
        </w:rPr>
        <w:t>ą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>ce szkolenia: posiada</w:t>
      </w:r>
      <w:r w:rsidR="000224A2" w:rsidRPr="007D37B1">
        <w:rPr>
          <w:rFonts w:ascii="Calibri" w:eastAsia="Calibri" w:hAnsi="Calibri" w:cs="Calibri" w:hint="cs"/>
          <w:kern w:val="0"/>
          <w:lang w:eastAsia="en-US" w:bidi="ar-SA"/>
        </w:rPr>
        <w:t>ć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7D37B1">
        <w:rPr>
          <w:rFonts w:ascii="Calibri" w:eastAsia="Calibri" w:hAnsi="Calibri" w:cs="Calibri"/>
          <w:kern w:val="0"/>
          <w:lang w:eastAsia="en-US" w:bidi="ar-SA"/>
        </w:rPr>
        <w:t xml:space="preserve">będą 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>co najmniej 3-letnie do</w:t>
      </w:r>
      <w:r w:rsidR="000224A2" w:rsidRPr="007D37B1">
        <w:rPr>
          <w:rFonts w:ascii="Calibri" w:eastAsia="Calibri" w:hAnsi="Calibri" w:cs="Calibri" w:hint="cs"/>
          <w:kern w:val="0"/>
          <w:lang w:eastAsia="en-US" w:bidi="ar-SA"/>
        </w:rPr>
        <w:t>ś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>wiadczenie zawodowe i/lub w prowadzeniu szkole</w:t>
      </w:r>
      <w:r w:rsidR="000224A2" w:rsidRPr="007D37B1">
        <w:rPr>
          <w:rFonts w:ascii="Calibri" w:eastAsia="Calibri" w:hAnsi="Calibri" w:cs="Calibri" w:hint="eastAsia"/>
          <w:kern w:val="0"/>
          <w:lang w:eastAsia="en-US" w:bidi="ar-SA"/>
        </w:rPr>
        <w:t>ń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 xml:space="preserve"> lub zaj</w:t>
      </w:r>
      <w:r w:rsidR="000224A2" w:rsidRPr="007D37B1">
        <w:rPr>
          <w:rFonts w:ascii="Calibri" w:eastAsia="Calibri" w:hAnsi="Calibri" w:cs="Calibri" w:hint="cs"/>
          <w:kern w:val="0"/>
          <w:lang w:eastAsia="en-US" w:bidi="ar-SA"/>
        </w:rPr>
        <w:t>ęć</w:t>
      </w:r>
      <w:r w:rsidR="000224A2" w:rsidRPr="007D37B1">
        <w:rPr>
          <w:rFonts w:ascii="Calibri" w:eastAsia="Calibri" w:hAnsi="Calibri" w:cs="Calibri"/>
          <w:kern w:val="0"/>
          <w:lang w:eastAsia="en-US" w:bidi="ar-SA"/>
        </w:rPr>
        <w:t xml:space="preserve"> dydaktycznych w ww. obszarze w okresie ostatnich 3 lat.</w:t>
      </w:r>
    </w:p>
    <w:p w:rsidR="0049666D" w:rsidRPr="0049666D" w:rsidRDefault="0049666D" w:rsidP="00B8587B">
      <w:pPr>
        <w:pStyle w:val="Akapitzlist"/>
        <w:widowControl/>
        <w:numPr>
          <w:ilvl w:val="0"/>
          <w:numId w:val="76"/>
        </w:numPr>
        <w:suppressAutoHyphens w:val="0"/>
        <w:spacing w:line="360" w:lineRule="auto"/>
        <w:ind w:left="284" w:hanging="284"/>
        <w:contextualSpacing/>
        <w:textAlignment w:val="auto"/>
        <w:rPr>
          <w:rFonts w:asciiTheme="minorHAnsi" w:hAnsiTheme="minorHAnsi" w:cstheme="minorHAnsi"/>
          <w:szCs w:val="24"/>
        </w:rPr>
      </w:pPr>
      <w:r w:rsidRPr="00594944">
        <w:rPr>
          <w:rFonts w:asciiTheme="minorHAnsi" w:hAnsiTheme="minorHAnsi" w:cstheme="minorHAnsi"/>
          <w:szCs w:val="24"/>
        </w:rPr>
        <w:t>Oświadczamy, że</w:t>
      </w:r>
      <w:r>
        <w:rPr>
          <w:rFonts w:asciiTheme="minorHAnsi" w:hAnsiTheme="minorHAnsi" w:cstheme="minorHAnsi"/>
          <w:szCs w:val="24"/>
        </w:rPr>
        <w:t xml:space="preserve"> </w:t>
      </w:r>
      <w:r w:rsidRPr="0049666D">
        <w:rPr>
          <w:rFonts w:asciiTheme="minorHAnsi" w:hAnsiTheme="minorHAnsi" w:cstheme="minorHAnsi"/>
          <w:szCs w:val="24"/>
        </w:rPr>
        <w:t xml:space="preserve">nie jesteśmy podmiotem spełniającym przesłanki wykluczenia określone w art. 7 ust. 1 ustawy z dnia 13 kwietnia 2022r. o szczególnych rozwiązaniach w </w:t>
      </w:r>
      <w:r w:rsidRPr="0049666D">
        <w:rPr>
          <w:rFonts w:asciiTheme="minorHAnsi" w:hAnsiTheme="minorHAnsi" w:cstheme="minorHAnsi"/>
          <w:szCs w:val="24"/>
        </w:rPr>
        <w:lastRenderedPageBreak/>
        <w:t>zakresie przeciwdziałania wspieraniu agresji na Ukrainę oraz służących ochronie bezpieczeństwa narodowego</w:t>
      </w:r>
      <w:r>
        <w:rPr>
          <w:rFonts w:asciiTheme="minorHAnsi" w:hAnsiTheme="minorHAnsi" w:cstheme="minorHAnsi"/>
          <w:szCs w:val="24"/>
        </w:rPr>
        <w:t>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Oświadczam</w:t>
      </w:r>
      <w:r w:rsidR="004341DB">
        <w:rPr>
          <w:rFonts w:ascii="Calibri" w:eastAsia="Calibri" w:hAnsi="Calibri" w:cs="Calibri"/>
          <w:kern w:val="0"/>
          <w:lang w:eastAsia="en-US" w:bidi="ar-SA"/>
        </w:rPr>
        <w:t>y, że zapoznaliśmy się ze Szczegółowym Opisem Przedmiotu Zamówienia (SOPZ)</w:t>
      </w:r>
      <w:r w:rsidRPr="002441ED">
        <w:rPr>
          <w:rFonts w:ascii="Calibri" w:eastAsia="Calibri" w:hAnsi="Calibri" w:cs="Calibri"/>
          <w:kern w:val="0"/>
          <w:lang w:eastAsia="en-US" w:bidi="ar-SA"/>
        </w:rPr>
        <w:t>, wzor</w:t>
      </w:r>
      <w:r w:rsidR="00094CCA" w:rsidRPr="002441ED">
        <w:rPr>
          <w:rFonts w:ascii="Calibri" w:eastAsia="Calibri" w:hAnsi="Calibri" w:cs="Calibri"/>
          <w:kern w:val="0"/>
          <w:lang w:eastAsia="en-US" w:bidi="ar-SA"/>
        </w:rPr>
        <w:t>em umowy i z umową powierzenia</w:t>
      </w: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 i nie wnosimy do nich zastrzeżeń oraz przyjmujemy warunki w nich zawarte.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W przypadku przyznania nam zamówienia, zobowiązujemy się do zawarcia umowy w miejscu i terminie wskazanym przez Zamawiającego.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Realizację zamówienia zamierzamy </w:t>
      </w:r>
      <w:r w:rsidRPr="002441ED">
        <w:rPr>
          <w:rFonts w:ascii="Calibri" w:eastAsia="Calibri" w:hAnsi="Calibri" w:cs="Calibri"/>
          <w:b/>
          <w:kern w:val="0"/>
          <w:lang w:eastAsia="en-US" w:bidi="ar-SA"/>
        </w:rPr>
        <w:t>wykonać sami</w:t>
      </w:r>
      <w:r w:rsidRPr="002441ED"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  <w:t>/przewidujemy następujące części zamówienia powierzyć podwykonawcom</w:t>
      </w:r>
      <w:r w:rsidR="00074556" w:rsidRPr="002441ED">
        <w:rPr>
          <w:rFonts w:ascii="Calibri" w:eastAsia="Times New Roman" w:hAnsi="Calibri" w:cs="Calibri"/>
          <w:b/>
          <w:color w:val="000000"/>
          <w:kern w:val="0"/>
          <w:vertAlign w:val="superscript"/>
          <w:lang w:eastAsia="pl-PL" w:bidi="ar-SA"/>
        </w:rPr>
        <w:t>2</w:t>
      </w:r>
      <w:r w:rsidR="007D37B1">
        <w:rPr>
          <w:rFonts w:ascii="Calibri" w:eastAsia="Times New Roman" w:hAnsi="Calibri" w:cs="Calibri"/>
          <w:b/>
          <w:color w:val="000000"/>
          <w:kern w:val="0"/>
          <w:lang w:eastAsia="pl-PL" w:bidi="ar-SA"/>
        </w:rPr>
        <w:t>.</w:t>
      </w:r>
    </w:p>
    <w:p w:rsidR="00EE420E" w:rsidRPr="002441ED" w:rsidRDefault="00094CCA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EE420E" w:rsidRPr="002441ED">
        <w:rPr>
          <w:rFonts w:ascii="Calibri" w:eastAsia="Calibri" w:hAnsi="Calibri" w:cs="Calibri"/>
          <w:kern w:val="0"/>
          <w:lang w:eastAsia="en-US" w:bidi="ar-SA"/>
        </w:rPr>
        <w:t>Akceptujemy warunek, że płatność za realizację usługi nastąpi wg zasad określonych we wzorze umowy.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2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Oświadczamy, że wypełniliśmy obowiązki informacyjne przewidziane w art. 13 lub art. 14 </w:t>
      </w:r>
      <w:r w:rsidRPr="002441ED">
        <w:rPr>
          <w:rFonts w:ascii="Calibri" w:eastAsia="Calibri" w:hAnsi="Calibri" w:cs="Calibri"/>
          <w:b/>
          <w:kern w:val="0"/>
          <w:lang w:eastAsia="en-US" w:bidi="ar-SA"/>
        </w:rPr>
        <w:t>RODO</w:t>
      </w:r>
      <w:r w:rsidRPr="002441ED">
        <w:rPr>
          <w:rFonts w:ascii="Calibri" w:eastAsia="Calibri" w:hAnsi="Calibri" w:cs="Calibri"/>
          <w:b/>
          <w:kern w:val="0"/>
          <w:vertAlign w:val="superscript"/>
          <w:lang w:eastAsia="en-US" w:bidi="ar-SA"/>
        </w:rPr>
        <w:t>1)</w:t>
      </w: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 wobec osób fizycznych, od których dane osobowe bezpośrednio lub pośrednio pozyskaliśmy w</w:t>
      </w:r>
      <w:r w:rsidR="008E2045" w:rsidRPr="002441ED">
        <w:rPr>
          <w:rFonts w:ascii="Calibri" w:eastAsia="Calibri" w:hAnsi="Calibri" w:cs="Calibri"/>
          <w:kern w:val="0"/>
          <w:lang w:eastAsia="en-US" w:bidi="ar-SA"/>
        </w:rPr>
        <w:t> </w:t>
      </w:r>
      <w:r w:rsidRPr="002441ED">
        <w:rPr>
          <w:rFonts w:ascii="Calibri" w:eastAsia="Calibri" w:hAnsi="Calibri" w:cs="Calibri"/>
          <w:kern w:val="0"/>
          <w:lang w:eastAsia="en-US" w:bidi="ar-SA"/>
        </w:rPr>
        <w:t>celu ubiegania się o udzielenie zamówienia w niniejszym postępowaniu.</w:t>
      </w:r>
      <w:r w:rsidRPr="002441ED">
        <w:rPr>
          <w:rFonts w:ascii="Calibri" w:eastAsia="Calibri" w:hAnsi="Calibri" w:cs="Calibri"/>
          <w:kern w:val="0"/>
          <w:vertAlign w:val="superscript"/>
          <w:lang w:eastAsia="en-US" w:bidi="ar-SA"/>
        </w:rPr>
        <w:t xml:space="preserve"> </w:t>
      </w:r>
      <w:r w:rsidR="00074556" w:rsidRPr="002441ED">
        <w:rPr>
          <w:rFonts w:ascii="Calibri" w:eastAsia="Times New Roman" w:hAnsi="Calibri" w:cs="Calibri"/>
          <w:b/>
          <w:color w:val="000000"/>
          <w:kern w:val="0"/>
          <w:vertAlign w:val="superscript"/>
          <w:lang w:eastAsia="pl-PL" w:bidi="ar-SA"/>
        </w:rPr>
        <w:t>3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20" w:line="360" w:lineRule="auto"/>
        <w:ind w:left="284" w:hanging="284"/>
        <w:contextualSpacing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Times New Roman" w:hAnsi="Calibri" w:cs="Calibri"/>
          <w:lang w:eastAsia="x-none"/>
        </w:rPr>
        <w:t xml:space="preserve"> </w:t>
      </w:r>
      <w:r w:rsidRPr="002441ED">
        <w:rPr>
          <w:rFonts w:ascii="Calibri" w:eastAsia="Times New Roman" w:hAnsi="Calibri" w:cs="Calibri"/>
          <w:lang w:val="x-none" w:eastAsia="x-none"/>
        </w:rPr>
        <w:t>Rodzaj wykonawcy</w:t>
      </w:r>
      <w:r w:rsidR="00074556" w:rsidRPr="002441ED">
        <w:rPr>
          <w:rFonts w:ascii="Calibri" w:eastAsia="Times New Roman" w:hAnsi="Calibri" w:cs="Calibri"/>
          <w:vertAlign w:val="superscript"/>
          <w:lang w:eastAsia="x-none"/>
        </w:rPr>
        <w:t>4</w:t>
      </w:r>
      <w:r w:rsidRPr="002441ED">
        <w:rPr>
          <w:rFonts w:ascii="Calibri" w:eastAsia="Times New Roman" w:hAnsi="Calibri" w:cs="Calibri"/>
          <w:lang w:val="x-none" w:eastAsia="x-none"/>
        </w:rPr>
        <w:t>:</w:t>
      </w:r>
    </w:p>
    <w:p w:rsidR="00EE420E" w:rsidRPr="002441ED" w:rsidRDefault="00EE420E" w:rsidP="002441E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lang w:eastAsia="pl-PL"/>
        </w:rPr>
      </w:pPr>
      <w:r w:rsidRPr="002441ED">
        <w:rPr>
          <w:rFonts w:ascii="Calibri" w:eastAsia="Times New Roman" w:hAnsi="Calibri" w:cs="Calibri"/>
          <w:lang w:eastAsia="pl-PL"/>
        </w:rPr>
        <w:t xml:space="preserve">    </w:t>
      </w:r>
      <w:r w:rsidR="00BA3B70" w:rsidRPr="002441ED">
        <w:rPr>
          <w:rFonts w:ascii="Calibri" w:eastAsia="Times New Roman" w:hAnsi="Calibri" w:cs="Calibri"/>
          <w:noProof/>
          <w:lang w:eastAsia="pl-PL" w:bidi="ar-SA"/>
        </w:rPr>
        <w:drawing>
          <wp:inline distT="0" distB="0" distL="0" distR="0">
            <wp:extent cx="168275" cy="16827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ED">
        <w:rPr>
          <w:rFonts w:ascii="Calibri" w:eastAsia="Times New Roman" w:hAnsi="Calibri" w:cs="Calibri"/>
          <w:lang w:eastAsia="pl-PL"/>
        </w:rPr>
        <w:t xml:space="preserve">  mikroprzedsiębiorstwo</w:t>
      </w:r>
      <w:r w:rsidRPr="002441ED">
        <w:rPr>
          <w:rFonts w:ascii="Calibri" w:eastAsia="Times New Roman" w:hAnsi="Calibri" w:cs="Calibri"/>
          <w:lang w:eastAsia="pl-PL"/>
        </w:rPr>
        <w:tab/>
      </w:r>
    </w:p>
    <w:p w:rsidR="00EE420E" w:rsidRPr="002441ED" w:rsidRDefault="00EE420E" w:rsidP="002441E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lang w:eastAsia="pl-PL"/>
        </w:rPr>
      </w:pPr>
      <w:r w:rsidRPr="002441ED">
        <w:rPr>
          <w:rFonts w:ascii="Calibri" w:eastAsia="Times New Roman" w:hAnsi="Calibri" w:cs="Calibri"/>
          <w:lang w:eastAsia="pl-PL"/>
        </w:rPr>
        <w:t xml:space="preserve">    </w:t>
      </w:r>
      <w:r w:rsidR="00BA3B70" w:rsidRPr="002441ED">
        <w:rPr>
          <w:rFonts w:ascii="Calibri" w:eastAsia="Times New Roman" w:hAnsi="Calibri" w:cs="Calibri"/>
          <w:noProof/>
          <w:lang w:eastAsia="pl-PL" w:bidi="ar-SA"/>
        </w:rPr>
        <w:drawing>
          <wp:inline distT="0" distB="0" distL="0" distR="0">
            <wp:extent cx="168275" cy="16827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ED">
        <w:rPr>
          <w:rFonts w:ascii="Calibri" w:eastAsia="Times New Roman" w:hAnsi="Calibri" w:cs="Calibri"/>
          <w:lang w:eastAsia="pl-PL"/>
        </w:rPr>
        <w:t xml:space="preserve">  małe przedsiębiorstwo</w:t>
      </w:r>
    </w:p>
    <w:p w:rsidR="00EE420E" w:rsidRPr="002441ED" w:rsidRDefault="00EE420E" w:rsidP="002441ED">
      <w:pPr>
        <w:tabs>
          <w:tab w:val="left" w:pos="1830"/>
          <w:tab w:val="left" w:pos="3000"/>
        </w:tabs>
        <w:spacing w:line="360" w:lineRule="auto"/>
        <w:rPr>
          <w:rFonts w:ascii="Calibri" w:eastAsia="Times New Roman" w:hAnsi="Calibri" w:cs="Calibri"/>
          <w:lang w:eastAsia="pl-PL"/>
        </w:rPr>
      </w:pPr>
      <w:r w:rsidRPr="002441ED">
        <w:rPr>
          <w:rFonts w:ascii="Calibri" w:eastAsia="Times New Roman" w:hAnsi="Calibri" w:cs="Calibri"/>
          <w:lang w:eastAsia="pl-PL"/>
        </w:rPr>
        <w:t xml:space="preserve">    </w:t>
      </w:r>
      <w:r w:rsidR="00BA3B70" w:rsidRPr="002441ED">
        <w:rPr>
          <w:rFonts w:ascii="Calibri" w:eastAsia="Times New Roman" w:hAnsi="Calibri" w:cs="Calibri"/>
          <w:noProof/>
          <w:lang w:eastAsia="pl-PL" w:bidi="ar-SA"/>
        </w:rPr>
        <w:drawing>
          <wp:inline distT="0" distB="0" distL="0" distR="0">
            <wp:extent cx="168275" cy="168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ED">
        <w:rPr>
          <w:rFonts w:ascii="Calibri" w:eastAsia="Times New Roman" w:hAnsi="Calibri" w:cs="Calibri"/>
          <w:lang w:eastAsia="pl-PL"/>
        </w:rPr>
        <w:t xml:space="preserve">  średnie przedsiębiorstwo </w:t>
      </w:r>
    </w:p>
    <w:p w:rsidR="00EE420E" w:rsidRPr="002441ED" w:rsidRDefault="00EE420E" w:rsidP="002441E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lang w:eastAsia="pl-PL"/>
        </w:rPr>
      </w:pPr>
      <w:r w:rsidRPr="002441ED">
        <w:rPr>
          <w:rFonts w:ascii="Calibri" w:eastAsia="Times New Roman" w:hAnsi="Calibri" w:cs="Calibri"/>
          <w:lang w:eastAsia="pl-PL"/>
        </w:rPr>
        <w:t xml:space="preserve">    </w:t>
      </w:r>
      <w:r w:rsidR="00BA3B70" w:rsidRPr="002441ED">
        <w:rPr>
          <w:rFonts w:ascii="Calibri" w:eastAsia="Times New Roman" w:hAnsi="Calibri" w:cs="Calibri"/>
          <w:noProof/>
          <w:lang w:eastAsia="pl-PL" w:bidi="ar-SA"/>
        </w:rPr>
        <w:drawing>
          <wp:inline distT="0" distB="0" distL="0" distR="0">
            <wp:extent cx="168275" cy="1682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ED">
        <w:rPr>
          <w:rFonts w:ascii="Calibri" w:eastAsia="Times New Roman" w:hAnsi="Calibri" w:cs="Calibri"/>
          <w:lang w:eastAsia="pl-PL"/>
        </w:rPr>
        <w:t xml:space="preserve">  jednoosobowa działalność gospodarcza </w:t>
      </w:r>
    </w:p>
    <w:p w:rsidR="00EE420E" w:rsidRPr="002441ED" w:rsidRDefault="00EE420E" w:rsidP="002441E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lang w:eastAsia="pl-PL"/>
        </w:rPr>
      </w:pPr>
      <w:r w:rsidRPr="002441ED">
        <w:rPr>
          <w:rFonts w:ascii="Calibri" w:eastAsia="Times New Roman" w:hAnsi="Calibri" w:cs="Calibri"/>
          <w:lang w:eastAsia="pl-PL"/>
        </w:rPr>
        <w:t xml:space="preserve">    </w:t>
      </w:r>
      <w:r w:rsidR="00BA3B70" w:rsidRPr="002441ED">
        <w:rPr>
          <w:rFonts w:ascii="Calibri" w:eastAsia="Times New Roman" w:hAnsi="Calibri" w:cs="Calibri"/>
          <w:noProof/>
          <w:lang w:eastAsia="pl-PL" w:bidi="ar-SA"/>
        </w:rPr>
        <w:drawing>
          <wp:inline distT="0" distB="0" distL="0" distR="0">
            <wp:extent cx="168275" cy="1682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ED">
        <w:rPr>
          <w:rFonts w:ascii="Calibri" w:eastAsia="Times New Roman" w:hAnsi="Calibri" w:cs="Calibri"/>
          <w:lang w:eastAsia="pl-PL"/>
        </w:rPr>
        <w:t xml:space="preserve">  osoba fizyczna nieprowadząca działalności gospodarczej</w:t>
      </w:r>
    </w:p>
    <w:p w:rsidR="00EE420E" w:rsidRPr="002441ED" w:rsidRDefault="00EE420E" w:rsidP="002441ED">
      <w:pPr>
        <w:tabs>
          <w:tab w:val="left" w:pos="960"/>
        </w:tabs>
        <w:spacing w:line="360" w:lineRule="auto"/>
        <w:rPr>
          <w:rFonts w:ascii="Calibri" w:eastAsia="Times New Roman" w:hAnsi="Calibri" w:cs="Calibri"/>
          <w:lang w:eastAsia="pl-PL"/>
        </w:rPr>
      </w:pPr>
      <w:r w:rsidRPr="002441ED">
        <w:rPr>
          <w:rFonts w:ascii="Calibri" w:eastAsia="Times New Roman" w:hAnsi="Calibri" w:cs="Calibri"/>
          <w:lang w:eastAsia="pl-PL"/>
        </w:rPr>
        <w:t xml:space="preserve">    </w:t>
      </w:r>
      <w:r w:rsidR="00BA3B70" w:rsidRPr="002441ED">
        <w:rPr>
          <w:rFonts w:ascii="Calibri" w:eastAsia="Times New Roman" w:hAnsi="Calibri" w:cs="Calibri"/>
          <w:noProof/>
          <w:lang w:eastAsia="pl-PL" w:bidi="ar-SA"/>
        </w:rPr>
        <w:drawing>
          <wp:inline distT="0" distB="0" distL="0" distR="0">
            <wp:extent cx="168275" cy="16827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ED">
        <w:rPr>
          <w:rFonts w:ascii="Calibri" w:eastAsia="Times New Roman" w:hAnsi="Calibri" w:cs="Calibri"/>
          <w:lang w:eastAsia="pl-PL"/>
        </w:rPr>
        <w:t xml:space="preserve">  inny rodzaj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426" w:hanging="426"/>
        <w:jc w:val="both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kern w:val="0"/>
          <w:lang w:eastAsia="ar-SA" w:bidi="ar-SA"/>
        </w:rPr>
        <w:t xml:space="preserve">Oświadczamy pod groźbą odpowiedzialności karnej, iż załączone do oferty dokumenty opisują stan faktyczny, aktualny na dzień otwarcia ofert (art. 233 k.k.). 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426" w:hanging="426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Nasz numer REGON.......................................... NIP: ………………………………………………………..</w:t>
      </w:r>
    </w:p>
    <w:p w:rsidR="00EE420E" w:rsidRPr="002441ED" w:rsidRDefault="0058565B" w:rsidP="002441ED">
      <w:pPr>
        <w:widowControl/>
        <w:suppressAutoHyphens w:val="0"/>
        <w:spacing w:line="360" w:lineRule="auto"/>
        <w:ind w:left="284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 xml:space="preserve">  </w:t>
      </w:r>
      <w:r w:rsidR="00EE420E"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Województwo: .................................................Tel.: .......................………………………………..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6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Adres internetowy: ........................................... Strona internetowa: ……………………………..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6"/>
        <w:jc w:val="both"/>
        <w:textAlignment w:val="auto"/>
        <w:rPr>
          <w:rFonts w:ascii="Calibri" w:eastAsia="Calibri" w:hAnsi="Calibri" w:cs="Calibri"/>
          <w:b/>
          <w:kern w:val="0"/>
          <w:lang w:eastAsia="en-US" w:bidi="ar-SA"/>
        </w:rPr>
      </w:pPr>
      <w:r w:rsidRPr="002441ED">
        <w:rPr>
          <w:rFonts w:ascii="Calibri" w:eastAsia="Calibri" w:hAnsi="Calibri" w:cs="Calibri"/>
          <w:b/>
          <w:kern w:val="0"/>
          <w:lang w:eastAsia="en-US" w:bidi="ar-SA"/>
        </w:rPr>
        <w:t>Numer rachunku bankowego Wykonawcy, na który powinny zostać przel</w:t>
      </w:r>
      <w:r w:rsidR="000F0E83">
        <w:rPr>
          <w:rFonts w:ascii="Calibri" w:eastAsia="Calibri" w:hAnsi="Calibri" w:cs="Calibri"/>
          <w:b/>
          <w:kern w:val="0"/>
          <w:lang w:eastAsia="en-US" w:bidi="ar-SA"/>
        </w:rPr>
        <w:t xml:space="preserve">ane środki za wykonanie usługi: </w:t>
      </w:r>
      <w:r w:rsidRPr="002441ED">
        <w:rPr>
          <w:rFonts w:ascii="Calibri" w:eastAsia="Calibri" w:hAnsi="Calibri" w:cs="Calibri"/>
          <w:b/>
          <w:kern w:val="0"/>
          <w:lang w:eastAsia="en-US" w:bidi="ar-SA"/>
        </w:rPr>
        <w:t>…………………………………………………………</w:t>
      </w:r>
      <w:r w:rsidR="000F0E83">
        <w:rPr>
          <w:rFonts w:ascii="Calibri" w:eastAsia="Calibri" w:hAnsi="Calibri" w:cs="Calibri"/>
          <w:b/>
          <w:kern w:val="0"/>
          <w:lang w:eastAsia="en-US" w:bidi="ar-SA"/>
        </w:rPr>
        <w:t>……………………………………….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426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426" w:hanging="426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Osoba upoważniona do kontaktów, ze strony Wykonawcy to: ........................................,</w:t>
      </w:r>
    </w:p>
    <w:p w:rsidR="00EE420E" w:rsidRPr="002441ED" w:rsidRDefault="0058565B" w:rsidP="002441ED">
      <w:pPr>
        <w:widowControl/>
        <w:spacing w:line="360" w:lineRule="auto"/>
        <w:ind w:left="567" w:hanging="567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lastRenderedPageBreak/>
        <w:t xml:space="preserve">       </w:t>
      </w:r>
      <w:r w:rsidR="00EE420E"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nr tel. ................, e-mail: ……………………………………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426" w:hanging="426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Osoba uprawniona do podpisania umowy: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567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- Imię: ………………………...., Nazwisko: ……………..…………………..</w:t>
      </w:r>
    </w:p>
    <w:p w:rsidR="00EE420E" w:rsidRPr="002441ED" w:rsidRDefault="00EE420E" w:rsidP="002441ED">
      <w:pPr>
        <w:widowControl/>
        <w:suppressAutoHyphens w:val="0"/>
        <w:spacing w:line="360" w:lineRule="auto"/>
        <w:ind w:left="567"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color w:val="000000"/>
          <w:kern w:val="0"/>
          <w:lang w:eastAsia="ar-SA" w:bidi="ar-SA"/>
        </w:rPr>
        <w:t>- Stanowisko: …………………....................................................</w:t>
      </w:r>
    </w:p>
    <w:p w:rsidR="00EE420E" w:rsidRPr="007D37B1" w:rsidRDefault="00EE420E" w:rsidP="007D37B1">
      <w:pPr>
        <w:pStyle w:val="Akapitzlist"/>
        <w:widowControl/>
        <w:numPr>
          <w:ilvl w:val="0"/>
          <w:numId w:val="76"/>
        </w:numPr>
        <w:suppressAutoHyphens w:val="0"/>
        <w:spacing w:after="160" w:line="360" w:lineRule="auto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  <w:r w:rsidRPr="007D37B1">
        <w:rPr>
          <w:rFonts w:ascii="Calibri" w:eastAsia="Times New Roman" w:hAnsi="Calibri" w:cs="Calibri"/>
          <w:kern w:val="0"/>
          <w:lang w:eastAsia="ar-SA" w:bidi="ar-SA"/>
        </w:rPr>
        <w:t>Integralną część oferty stanowią następujące dokumenty</w:t>
      </w:r>
      <w:r w:rsidR="00282942" w:rsidRPr="007D37B1">
        <w:rPr>
          <w:rFonts w:ascii="Calibri" w:eastAsia="Times New Roman" w:hAnsi="Calibri" w:cs="Calibri"/>
          <w:kern w:val="0"/>
          <w:lang w:eastAsia="ar-SA" w:bidi="ar-SA"/>
        </w:rPr>
        <w:t xml:space="preserve"> </w:t>
      </w:r>
      <w:r w:rsidRPr="007D37B1">
        <w:rPr>
          <w:rFonts w:ascii="Calibri" w:eastAsia="Times New Roman" w:hAnsi="Calibri" w:cs="Calibri"/>
          <w:kern w:val="0"/>
          <w:lang w:eastAsia="ar-SA" w:bidi="ar-SA"/>
        </w:rPr>
        <w:t>.............................................................................................</w:t>
      </w:r>
      <w:r w:rsidR="00282942" w:rsidRPr="007D37B1">
        <w:rPr>
          <w:rFonts w:ascii="Calibri" w:eastAsia="Times New Roman" w:hAnsi="Calibri" w:cs="Calibri"/>
          <w:kern w:val="0"/>
          <w:lang w:eastAsia="ar-SA" w:bidi="ar-SA"/>
        </w:rPr>
        <w:t>........................................</w:t>
      </w:r>
    </w:p>
    <w:p w:rsidR="00282942" w:rsidRPr="00282942" w:rsidRDefault="00282942" w:rsidP="00282942">
      <w:pPr>
        <w:widowControl/>
        <w:suppressAutoHyphens w:val="0"/>
        <w:spacing w:after="160" w:line="360" w:lineRule="auto"/>
        <w:ind w:left="851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  <w:r>
        <w:rPr>
          <w:rFonts w:ascii="Calibri" w:eastAsia="Times New Roman" w:hAnsi="Calibri" w:cs="Calibri"/>
          <w:kern w:val="0"/>
          <w:lang w:eastAsia="ar-SA" w:bidi="ar-SA"/>
        </w:rPr>
        <w:t>……………………………………………………………………………………………………………………………….</w:t>
      </w:r>
    </w:p>
    <w:p w:rsidR="00EE420E" w:rsidRPr="002441ED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426" w:hanging="426"/>
        <w:jc w:val="both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>Niniejsza oferta zawiera na stronach nr od ____ do ____ informacje stanowiące tajemnicę przedsiębiorstwa w rozumieniu przepisów ustawy z dnia 16 kwietnia 1993 r. o zwalczaniu nieuczciwej konkurencji i nie mogą być udostępniane. Na okoliczność tego wykazuję skuteczność takiego zastrzeżenia w oparciu o przepisy art. 11 ust. 4 ustawy z dnia 16 kwietnia 1993 r. o zwalczaniu nieuczciwej konkurencji (t. j. Dz. U. z 2019 r. poz. 1010 ze zm.) w oparciu o następujące uzasadnienie:</w:t>
      </w:r>
    </w:p>
    <w:p w:rsidR="00EE420E" w:rsidRPr="002441ED" w:rsidRDefault="00EE420E" w:rsidP="003D19AD">
      <w:pPr>
        <w:widowControl/>
        <w:spacing w:line="360" w:lineRule="auto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Arial" w:hAnsi="Calibri" w:cs="Calibri"/>
          <w:kern w:val="0"/>
          <w:lang w:eastAsia="en-US" w:bidi="ar-SA"/>
        </w:rPr>
        <w:t>…………………………………………………………………………………………………………</w:t>
      </w:r>
      <w:r w:rsidRPr="002441ED">
        <w:rPr>
          <w:rFonts w:ascii="Calibri" w:eastAsia="Calibri" w:hAnsi="Calibri" w:cs="Calibri"/>
          <w:kern w:val="0"/>
          <w:lang w:eastAsia="en-US" w:bidi="ar-SA"/>
        </w:rPr>
        <w:t>.………………………………………….</w:t>
      </w:r>
    </w:p>
    <w:p w:rsidR="00EE420E" w:rsidRPr="002441ED" w:rsidRDefault="00EE420E" w:rsidP="002441ED">
      <w:pPr>
        <w:widowControl/>
        <w:spacing w:line="360" w:lineRule="auto"/>
        <w:ind w:left="426"/>
        <w:jc w:val="both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</w:p>
    <w:p w:rsidR="00EE420E" w:rsidRDefault="00EE420E" w:rsidP="00B8587B">
      <w:pPr>
        <w:widowControl/>
        <w:numPr>
          <w:ilvl w:val="0"/>
          <w:numId w:val="76"/>
        </w:numPr>
        <w:suppressAutoHyphens w:val="0"/>
        <w:spacing w:after="160" w:line="360" w:lineRule="auto"/>
        <w:ind w:left="426" w:hanging="426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  <w:r w:rsidRPr="002441ED">
        <w:rPr>
          <w:rFonts w:ascii="Calibri" w:eastAsia="Times New Roman" w:hAnsi="Calibri" w:cs="Calibri"/>
          <w:kern w:val="0"/>
          <w:lang w:eastAsia="ar-SA" w:bidi="ar-SA"/>
        </w:rPr>
        <w:t>Inne informacje Wykonawcy: ..........................................................................................................</w:t>
      </w:r>
    </w:p>
    <w:p w:rsidR="00DE1C67" w:rsidRPr="00F376C9" w:rsidRDefault="00DE1C67" w:rsidP="00DE1C67">
      <w:pPr>
        <w:spacing w:before="80" w:line="360" w:lineRule="auto"/>
        <w:rPr>
          <w:rFonts w:asciiTheme="minorHAnsi" w:hAnsiTheme="minorHAnsi" w:cstheme="minorHAnsi"/>
        </w:rPr>
      </w:pPr>
      <w:r w:rsidRPr="00F376C9">
        <w:rPr>
          <w:rFonts w:asciiTheme="minorHAnsi" w:hAnsiTheme="minorHAnsi" w:cstheme="minorHAnsi"/>
        </w:rPr>
        <w:t>Załączniki:</w:t>
      </w:r>
    </w:p>
    <w:p w:rsidR="00DE1C67" w:rsidRPr="00F376C9" w:rsidRDefault="00DE1C67" w:rsidP="00DE1C67">
      <w:pPr>
        <w:pStyle w:val="Akapitzlist"/>
        <w:numPr>
          <w:ilvl w:val="0"/>
          <w:numId w:val="78"/>
        </w:numPr>
        <w:suppressAutoHyphens w:val="0"/>
        <w:spacing w:before="80" w:line="360" w:lineRule="auto"/>
        <w:ind w:left="426"/>
        <w:contextualSpacing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O</w:t>
      </w:r>
      <w:r w:rsidRPr="00F376C9">
        <w:rPr>
          <w:rFonts w:asciiTheme="minorHAnsi" w:eastAsia="Times New Roman" w:hAnsiTheme="minorHAnsi" w:cstheme="minorHAnsi"/>
          <w:szCs w:val="24"/>
          <w:lang w:eastAsia="pl-PL"/>
        </w:rPr>
        <w:t>świadczenie o braku osobowych lub kapitałowych powiązań z Zamawiającym</w:t>
      </w:r>
      <w:r w:rsidRPr="00F376C9">
        <w:rPr>
          <w:rFonts w:asciiTheme="minorHAnsi" w:eastAsiaTheme="minorHAnsi" w:hAnsiTheme="minorHAnsi" w:cstheme="minorHAnsi"/>
          <w:szCs w:val="24"/>
        </w:rPr>
        <w:t xml:space="preserve"> </w:t>
      </w:r>
    </w:p>
    <w:p w:rsidR="00DE1C67" w:rsidRPr="00F376C9" w:rsidRDefault="00DE1C67" w:rsidP="00DE1C67">
      <w:pPr>
        <w:pStyle w:val="Akapitzlist"/>
        <w:numPr>
          <w:ilvl w:val="0"/>
          <w:numId w:val="78"/>
        </w:numPr>
        <w:suppressAutoHyphens w:val="0"/>
        <w:spacing w:before="80" w:line="360" w:lineRule="auto"/>
        <w:ind w:left="426"/>
        <w:textAlignment w:val="auto"/>
        <w:rPr>
          <w:rFonts w:asciiTheme="minorHAnsi" w:eastAsia="Times New Roman" w:hAnsiTheme="minorHAnsi" w:cstheme="minorHAnsi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Cs w:val="24"/>
        </w:rPr>
        <w:t>Pełnomocnictwo dla osoby reprezentującej w niniejszym postępowaniu Wykonawcę – jeśli dotyczy.</w:t>
      </w:r>
      <w:bookmarkStart w:id="4" w:name="_GoBack"/>
      <w:bookmarkEnd w:id="4"/>
    </w:p>
    <w:p w:rsidR="00DE1C67" w:rsidRPr="002441ED" w:rsidRDefault="00DE1C67" w:rsidP="00DE1C67">
      <w:pPr>
        <w:widowControl/>
        <w:suppressAutoHyphens w:val="0"/>
        <w:spacing w:after="160" w:line="360" w:lineRule="auto"/>
        <w:textAlignment w:val="auto"/>
        <w:rPr>
          <w:rFonts w:ascii="Calibri" w:eastAsia="Times New Roman" w:hAnsi="Calibri" w:cs="Calibri"/>
          <w:kern w:val="0"/>
          <w:lang w:eastAsia="ar-SA" w:bidi="ar-SA"/>
        </w:rPr>
      </w:pPr>
    </w:p>
    <w:p w:rsidR="00EE420E" w:rsidRPr="002441ED" w:rsidRDefault="003D19AD" w:rsidP="003D19AD">
      <w:pPr>
        <w:widowControl/>
        <w:suppressAutoHyphens w:val="0"/>
        <w:spacing w:line="360" w:lineRule="auto"/>
        <w:jc w:val="right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………………………………………………………….</w:t>
      </w:r>
    </w:p>
    <w:p w:rsidR="00EE420E" w:rsidRPr="002441ED" w:rsidRDefault="00EE420E" w:rsidP="003D19AD">
      <w:pPr>
        <w:widowControl/>
        <w:tabs>
          <w:tab w:val="left" w:pos="6290"/>
          <w:tab w:val="right" w:pos="9072"/>
        </w:tabs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        </w:t>
      </w:r>
      <w:r w:rsidR="000C71E0" w:rsidRPr="002441ED">
        <w:rPr>
          <w:rFonts w:ascii="Calibri" w:eastAsia="Calibri" w:hAnsi="Calibri" w:cs="Calibri"/>
          <w:kern w:val="0"/>
          <w:lang w:eastAsia="en-US" w:bidi="ar-SA"/>
        </w:rPr>
        <w:t xml:space="preserve">                                     </w:t>
      </w:r>
      <w:r w:rsidR="003D19AD">
        <w:rPr>
          <w:rFonts w:ascii="Calibri" w:eastAsia="Calibri" w:hAnsi="Calibri" w:cs="Calibri"/>
          <w:kern w:val="0"/>
          <w:lang w:eastAsia="en-US" w:bidi="ar-SA"/>
        </w:rPr>
        <w:t xml:space="preserve">  </w:t>
      </w:r>
      <w:r w:rsidRPr="002441ED">
        <w:rPr>
          <w:rFonts w:ascii="Calibri" w:eastAsia="Calibri" w:hAnsi="Calibri" w:cs="Calibri"/>
          <w:kern w:val="0"/>
          <w:lang w:eastAsia="en-US" w:bidi="ar-SA"/>
        </w:rPr>
        <w:t>(podpis(-y) uprawnionego(-</w:t>
      </w:r>
      <w:proofErr w:type="spellStart"/>
      <w:r w:rsidRPr="002441ED">
        <w:rPr>
          <w:rFonts w:ascii="Calibri" w:eastAsia="Calibri" w:hAnsi="Calibri" w:cs="Calibri"/>
          <w:kern w:val="0"/>
          <w:lang w:eastAsia="en-US" w:bidi="ar-SA"/>
        </w:rPr>
        <w:t>ych</w:t>
      </w:r>
      <w:proofErr w:type="spellEnd"/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) </w:t>
      </w:r>
    </w:p>
    <w:p w:rsidR="00EE420E" w:rsidRPr="002441ED" w:rsidRDefault="0058565B" w:rsidP="002441ED">
      <w:pPr>
        <w:widowControl/>
        <w:suppressAutoHyphens w:val="0"/>
        <w:spacing w:line="360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2441ED">
        <w:rPr>
          <w:rFonts w:ascii="Calibri" w:eastAsia="Calibri" w:hAnsi="Calibri" w:cs="Calibri"/>
          <w:kern w:val="0"/>
          <w:lang w:eastAsia="en-US" w:bidi="ar-SA"/>
        </w:rPr>
        <w:t xml:space="preserve">                                           przedstawiciela (-li) </w:t>
      </w:r>
      <w:r w:rsidR="00EE420E" w:rsidRPr="002441ED">
        <w:rPr>
          <w:rFonts w:ascii="Calibri" w:eastAsia="Calibri" w:hAnsi="Calibri" w:cs="Calibri"/>
          <w:kern w:val="0"/>
          <w:lang w:eastAsia="en-US" w:bidi="ar-SA"/>
        </w:rPr>
        <w:t>Wykonawcy)</w:t>
      </w:r>
    </w:p>
    <w:p w:rsidR="00074556" w:rsidRPr="00A33A8D" w:rsidRDefault="00074556" w:rsidP="00EE420E">
      <w:pPr>
        <w:widowControl/>
        <w:suppressAutoHyphens w:val="0"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074556" w:rsidRPr="00A33A8D" w:rsidRDefault="00074556" w:rsidP="00EE420E">
      <w:pPr>
        <w:widowControl/>
        <w:suppressAutoHyphens w:val="0"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074556" w:rsidRPr="00A33A8D" w:rsidRDefault="00074556" w:rsidP="00074556">
      <w:pPr>
        <w:widowControl/>
        <w:suppressAutoHyphens w:val="0"/>
        <w:jc w:val="both"/>
        <w:textAlignment w:val="auto"/>
        <w:rPr>
          <w:rFonts w:ascii="Calibri" w:eastAsia="Calibri" w:hAnsi="Calibri" w:cs="Calibri"/>
          <w:i/>
          <w:kern w:val="0"/>
          <w:sz w:val="18"/>
          <w:szCs w:val="22"/>
          <w:lang w:eastAsia="en-US" w:bidi="ar-SA"/>
        </w:rPr>
      </w:pPr>
      <w:r w:rsidRPr="00A33A8D">
        <w:rPr>
          <w:rFonts w:ascii="Calibri" w:eastAsia="Calibri" w:hAnsi="Calibri" w:cs="Calibri"/>
          <w:i/>
          <w:kern w:val="0"/>
          <w:sz w:val="18"/>
          <w:szCs w:val="22"/>
          <w:vertAlign w:val="superscript"/>
          <w:lang w:eastAsia="en-US" w:bidi="ar-SA"/>
        </w:rPr>
        <w:lastRenderedPageBreak/>
        <w:t xml:space="preserve">1 </w:t>
      </w:r>
      <w:r w:rsidRPr="00A33A8D">
        <w:rPr>
          <w:rFonts w:ascii="Calibri" w:eastAsia="Calibri" w:hAnsi="Calibri" w:cs="Calibri"/>
          <w:i/>
          <w:kern w:val="0"/>
          <w:sz w:val="18"/>
          <w:szCs w:val="22"/>
          <w:lang w:eastAsia="en-US" w:bidi="ar-SA"/>
        </w:rPr>
        <w:t>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074556" w:rsidRPr="00A33A8D" w:rsidRDefault="00074556" w:rsidP="00074556">
      <w:pPr>
        <w:widowControl/>
        <w:suppressAutoHyphens w:val="0"/>
        <w:jc w:val="both"/>
        <w:textAlignment w:val="auto"/>
        <w:rPr>
          <w:rFonts w:ascii="Calibri" w:eastAsia="Calibri" w:hAnsi="Calibri" w:cs="Calibri"/>
          <w:i/>
          <w:kern w:val="0"/>
          <w:sz w:val="18"/>
          <w:szCs w:val="22"/>
          <w:lang w:eastAsia="en-US" w:bidi="ar-SA"/>
        </w:rPr>
      </w:pPr>
      <w:r w:rsidRPr="00A33A8D">
        <w:rPr>
          <w:rFonts w:ascii="Calibri" w:eastAsia="Calibri" w:hAnsi="Calibri" w:cs="Calibri"/>
          <w:i/>
          <w:kern w:val="0"/>
          <w:sz w:val="18"/>
          <w:szCs w:val="22"/>
          <w:lang w:eastAsia="en-US" w:bidi="ar-SA"/>
        </w:rPr>
        <w:t>Uwaga! W przypadku wyboru oferty złożonej przez osobę fizyczną, kwota brutto umowy zostanie ustalona na podstawie złożonego przez Wykonawcę Oświadczenia do Celów Ubezpieczeniowych.</w:t>
      </w:r>
    </w:p>
    <w:p w:rsidR="00EE420E" w:rsidRPr="00A33A8D" w:rsidRDefault="00EE420E" w:rsidP="00074556">
      <w:pPr>
        <w:widowControl/>
        <w:suppressAutoHyphens w:val="0"/>
        <w:spacing w:line="259" w:lineRule="auto"/>
        <w:textAlignment w:val="auto"/>
        <w:rPr>
          <w:rFonts w:ascii="Calibri" w:eastAsia="Calibri" w:hAnsi="Calibri" w:cs="Calibri"/>
          <w:kern w:val="0"/>
          <w:sz w:val="18"/>
          <w:szCs w:val="22"/>
          <w:lang w:eastAsia="en-US" w:bidi="ar-SA"/>
        </w:rPr>
      </w:pPr>
    </w:p>
    <w:p w:rsidR="00EE420E" w:rsidRPr="00361DD8" w:rsidRDefault="00074556" w:rsidP="00EE420E">
      <w:pPr>
        <w:widowControl/>
        <w:suppressAutoHyphens w:val="0"/>
        <w:spacing w:line="259" w:lineRule="auto"/>
        <w:ind w:left="5529" w:hanging="5529"/>
        <w:textAlignment w:val="auto"/>
        <w:rPr>
          <w:rFonts w:ascii="Calibri" w:eastAsia="Calibri" w:hAnsi="Calibri" w:cs="Calibri"/>
          <w:kern w:val="0"/>
          <w:sz w:val="18"/>
          <w:szCs w:val="22"/>
          <w:lang w:eastAsia="en-US" w:bidi="ar-SA"/>
        </w:rPr>
      </w:pPr>
      <w:r w:rsidRPr="00A33A8D">
        <w:rPr>
          <w:rFonts w:ascii="Calibri" w:eastAsia="Times New Roman" w:hAnsi="Calibri" w:cs="Calibri"/>
          <w:color w:val="000000"/>
          <w:kern w:val="0"/>
          <w:sz w:val="18"/>
          <w:szCs w:val="22"/>
          <w:vertAlign w:val="superscript"/>
          <w:lang w:eastAsia="pl-PL" w:bidi="ar-SA"/>
        </w:rPr>
        <w:t>2</w:t>
      </w:r>
      <w:r w:rsidR="00EE420E" w:rsidRPr="00A33A8D">
        <w:rPr>
          <w:rFonts w:ascii="Calibri" w:eastAsia="Calibri" w:hAnsi="Calibri" w:cs="Calibri"/>
          <w:kern w:val="0"/>
          <w:sz w:val="18"/>
          <w:szCs w:val="22"/>
          <w:lang w:eastAsia="en-US" w:bidi="ar-SA"/>
        </w:rPr>
        <w:t xml:space="preserve"> Niepotrzebne skreślić</w:t>
      </w:r>
    </w:p>
    <w:p w:rsidR="00D0663D" w:rsidRPr="00361DD8" w:rsidRDefault="00D0663D" w:rsidP="00EE420E">
      <w:pPr>
        <w:widowControl/>
        <w:suppressAutoHyphens w:val="0"/>
        <w:spacing w:line="259" w:lineRule="auto"/>
        <w:ind w:left="5529" w:hanging="5529"/>
        <w:textAlignment w:val="auto"/>
        <w:rPr>
          <w:rFonts w:ascii="Calibri" w:eastAsia="Calibri" w:hAnsi="Calibri" w:cs="Calibri"/>
          <w:kern w:val="0"/>
          <w:sz w:val="18"/>
          <w:szCs w:val="22"/>
          <w:lang w:eastAsia="en-US" w:bidi="ar-SA"/>
        </w:rPr>
      </w:pPr>
    </w:p>
    <w:p w:rsidR="00EE420E" w:rsidRPr="00361DD8" w:rsidRDefault="00074556" w:rsidP="000E5D0F">
      <w:pPr>
        <w:widowControl/>
        <w:suppressAutoHyphens w:val="0"/>
        <w:spacing w:after="160"/>
        <w:ind w:left="142" w:hanging="142"/>
        <w:jc w:val="both"/>
        <w:textAlignment w:val="auto"/>
        <w:rPr>
          <w:rFonts w:ascii="Calibri" w:eastAsia="Times New Roman" w:hAnsi="Calibri" w:cs="Calibri"/>
          <w:kern w:val="0"/>
          <w:sz w:val="18"/>
          <w:szCs w:val="22"/>
          <w:lang w:eastAsia="pl-PL" w:bidi="ar-SA"/>
        </w:rPr>
      </w:pPr>
      <w:r w:rsidRPr="00361DD8">
        <w:rPr>
          <w:rFonts w:ascii="Calibri" w:eastAsia="Times New Roman" w:hAnsi="Calibri" w:cs="Calibri"/>
          <w:color w:val="000000"/>
          <w:kern w:val="0"/>
          <w:sz w:val="18"/>
          <w:szCs w:val="22"/>
          <w:vertAlign w:val="superscript"/>
          <w:lang w:eastAsia="pl-PL" w:bidi="ar-SA"/>
        </w:rPr>
        <w:t>3</w:t>
      </w:r>
      <w:r w:rsidR="00EE420E" w:rsidRPr="00361DD8">
        <w:rPr>
          <w:rFonts w:ascii="Calibri" w:eastAsia="Times New Roman" w:hAnsi="Calibri" w:cs="Calibri"/>
          <w:color w:val="000000"/>
          <w:kern w:val="0"/>
          <w:sz w:val="18"/>
          <w:szCs w:val="22"/>
          <w:vertAlign w:val="superscript"/>
          <w:lang w:eastAsia="pl-PL" w:bidi="ar-SA"/>
        </w:rPr>
        <w:t xml:space="preserve"> </w:t>
      </w:r>
      <w:r w:rsidR="00EE420E" w:rsidRPr="00361DD8">
        <w:rPr>
          <w:rFonts w:ascii="Calibri" w:eastAsia="Times New Roman" w:hAnsi="Calibri" w:cs="Calibri"/>
          <w:kern w:val="0"/>
          <w:sz w:val="18"/>
          <w:szCs w:val="22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420E" w:rsidRPr="00361DD8" w:rsidRDefault="00074556" w:rsidP="00EE420E">
      <w:pPr>
        <w:widowControl/>
        <w:suppressAutoHyphens w:val="0"/>
        <w:spacing w:after="160"/>
        <w:ind w:left="142" w:hanging="142"/>
        <w:jc w:val="both"/>
        <w:textAlignment w:val="auto"/>
        <w:rPr>
          <w:rFonts w:ascii="Calibri" w:eastAsia="Times New Roman" w:hAnsi="Calibri" w:cs="Calibri"/>
          <w:b/>
          <w:color w:val="FF0000"/>
          <w:kern w:val="0"/>
          <w:sz w:val="18"/>
          <w:szCs w:val="22"/>
          <w:lang w:eastAsia="pl-PL" w:bidi="ar-SA"/>
        </w:rPr>
      </w:pPr>
      <w:r w:rsidRPr="00361DD8">
        <w:rPr>
          <w:rFonts w:ascii="Calibri" w:eastAsia="Times New Roman" w:hAnsi="Calibri" w:cs="Calibri"/>
          <w:b/>
          <w:color w:val="000000"/>
          <w:kern w:val="0"/>
          <w:sz w:val="18"/>
          <w:szCs w:val="22"/>
          <w:vertAlign w:val="superscript"/>
          <w:lang w:eastAsia="pl-PL" w:bidi="ar-SA"/>
        </w:rPr>
        <w:t>4</w:t>
      </w:r>
      <w:r w:rsidR="00EE420E" w:rsidRPr="00361DD8">
        <w:rPr>
          <w:rFonts w:ascii="Calibri" w:eastAsia="Times New Roman" w:hAnsi="Calibri" w:cs="Calibri"/>
          <w:color w:val="000000"/>
          <w:kern w:val="0"/>
          <w:sz w:val="18"/>
          <w:szCs w:val="22"/>
          <w:vertAlign w:val="superscript"/>
          <w:lang w:val="x-none" w:eastAsia="pl-PL" w:bidi="ar-SA"/>
        </w:rPr>
        <w:t xml:space="preserve"> </w:t>
      </w:r>
      <w:r w:rsidR="00EE420E" w:rsidRPr="00361DD8">
        <w:rPr>
          <w:rFonts w:ascii="Calibri" w:eastAsia="Times New Roman" w:hAnsi="Calibri" w:cs="Calibri"/>
          <w:color w:val="000000"/>
          <w:kern w:val="0"/>
          <w:sz w:val="18"/>
          <w:szCs w:val="22"/>
          <w:lang w:val="x-none"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58565B">
        <w:rPr>
          <w:rFonts w:ascii="Calibri" w:eastAsia="Times New Roman" w:hAnsi="Calibri" w:cs="Calibri"/>
          <w:color w:val="000000"/>
          <w:kern w:val="0"/>
          <w:sz w:val="18"/>
          <w:szCs w:val="22"/>
          <w:lang w:eastAsia="pl-PL" w:bidi="ar-SA"/>
        </w:rPr>
        <w:t xml:space="preserve">** </w:t>
      </w:r>
      <w:r w:rsidR="00EE420E" w:rsidRPr="00361DD8">
        <w:rPr>
          <w:rFonts w:ascii="Calibri" w:eastAsia="Times New Roman" w:hAnsi="Calibri" w:cs="Calibri"/>
          <w:color w:val="000000"/>
          <w:kern w:val="0"/>
          <w:sz w:val="18"/>
          <w:szCs w:val="22"/>
          <w:lang w:eastAsia="pl-PL"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2BB3" w:rsidRPr="00361DD8" w:rsidRDefault="002E2BB3" w:rsidP="00091E1F">
      <w:pPr>
        <w:tabs>
          <w:tab w:val="left" w:pos="525"/>
        </w:tabs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:rsidR="002E2BB3" w:rsidRPr="00361DD8" w:rsidRDefault="002E2BB3" w:rsidP="00091E1F">
      <w:pPr>
        <w:tabs>
          <w:tab w:val="left" w:pos="525"/>
        </w:tabs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p w:rsidR="002E2BB3" w:rsidRPr="00361DD8" w:rsidRDefault="002E2BB3" w:rsidP="00091E1F">
      <w:pPr>
        <w:tabs>
          <w:tab w:val="left" w:pos="525"/>
        </w:tabs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bookmarkEnd w:id="0"/>
    <w:p w:rsidR="002E2BB3" w:rsidRPr="00361DD8" w:rsidRDefault="002E2BB3" w:rsidP="00091E1F">
      <w:pPr>
        <w:tabs>
          <w:tab w:val="left" w:pos="525"/>
        </w:tabs>
        <w:jc w:val="right"/>
        <w:rPr>
          <w:rFonts w:ascii="Calibri" w:hAnsi="Calibri" w:cs="Calibri"/>
          <w:b/>
          <w:sz w:val="22"/>
          <w:szCs w:val="22"/>
          <w:lang w:eastAsia="ar-SA"/>
        </w:rPr>
      </w:pPr>
    </w:p>
    <w:bookmarkEnd w:id="1"/>
    <w:p w:rsidR="0093374B" w:rsidRDefault="0093374B" w:rsidP="00EC0C6C">
      <w:pPr>
        <w:tabs>
          <w:tab w:val="left" w:pos="525"/>
        </w:tabs>
        <w:rPr>
          <w:rFonts w:ascii="Calibri" w:hAnsi="Calibri" w:cs="Calibri"/>
          <w:b/>
          <w:sz w:val="22"/>
          <w:szCs w:val="22"/>
          <w:lang w:eastAsia="ar-SA"/>
        </w:rPr>
      </w:pPr>
    </w:p>
    <w:sectPr w:rsidR="0093374B">
      <w:headerReference w:type="default" r:id="rId12"/>
      <w:footerReference w:type="default" r:id="rId13"/>
      <w:pgSz w:w="11906" w:h="16838"/>
      <w:pgMar w:top="1417" w:right="1417" w:bottom="1417" w:left="1417" w:header="568" w:footer="283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3B" w:rsidRDefault="00D4003B">
      <w:pPr>
        <w:rPr>
          <w:rFonts w:hint="eastAsia"/>
        </w:rPr>
      </w:pPr>
      <w:r>
        <w:separator/>
      </w:r>
    </w:p>
  </w:endnote>
  <w:endnote w:type="continuationSeparator" w:id="0">
    <w:p w:rsidR="00D4003B" w:rsidRDefault="00D40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D7" w:rsidRPr="00BE00CE" w:rsidRDefault="001E0CD7" w:rsidP="001E0CD7">
    <w:pPr>
      <w:tabs>
        <w:tab w:val="left" w:pos="1290"/>
      </w:tabs>
      <w:autoSpaceDN w:val="0"/>
      <w:spacing w:line="252" w:lineRule="auto"/>
      <w:jc w:val="center"/>
      <w:rPr>
        <w:rFonts w:ascii="Calibri" w:hAnsi="Calibri" w:cs="Calibri"/>
        <w:b/>
        <w:sz w:val="18"/>
        <w:szCs w:val="20"/>
      </w:rPr>
    </w:pPr>
    <w:r w:rsidRPr="00BE00CE">
      <w:rPr>
        <w:rFonts w:ascii="Calibri" w:hAnsi="Calibri" w:cs="Calibri"/>
        <w:b/>
        <w:sz w:val="18"/>
        <w:szCs w:val="20"/>
      </w:rPr>
      <w:t>Projekt pn. „Mamy POWER – inwestujemy w kompetencje regionu”</w:t>
    </w:r>
  </w:p>
  <w:p w:rsidR="001E0CD7" w:rsidRPr="00BE00CE" w:rsidRDefault="001E0CD7" w:rsidP="001E0CD7">
    <w:pPr>
      <w:tabs>
        <w:tab w:val="left" w:pos="1290"/>
      </w:tabs>
      <w:autoSpaceDN w:val="0"/>
      <w:spacing w:line="252" w:lineRule="auto"/>
      <w:jc w:val="center"/>
      <w:rPr>
        <w:rFonts w:ascii="Calibri" w:hAnsi="Calibri" w:cs="Calibri"/>
        <w:sz w:val="18"/>
        <w:szCs w:val="20"/>
      </w:rPr>
    </w:pPr>
    <w:r w:rsidRPr="00BE00CE">
      <w:rPr>
        <w:rFonts w:ascii="Calibri" w:hAnsi="Calibri" w:cs="Calibri"/>
        <w:sz w:val="18"/>
        <w:szCs w:val="20"/>
      </w:rPr>
      <w:t>współfinansowany przez Unię Europejską ze środków Europejskiego Funduszu Społecznego</w:t>
    </w:r>
  </w:p>
  <w:p w:rsidR="001E0CD7" w:rsidRPr="00BE00CE" w:rsidRDefault="001E0CD7" w:rsidP="001E0CD7">
    <w:pPr>
      <w:jc w:val="center"/>
      <w:rPr>
        <w:rFonts w:ascii="Calibri" w:hAnsi="Calibri" w:cs="Calibri"/>
        <w:sz w:val="18"/>
        <w:szCs w:val="20"/>
      </w:rPr>
    </w:pPr>
    <w:r w:rsidRPr="00BE00CE">
      <w:rPr>
        <w:rFonts w:ascii="Calibri" w:hAnsi="Calibri" w:cs="Calibri"/>
        <w:sz w:val="18"/>
        <w:szCs w:val="20"/>
      </w:rPr>
      <w:t>w ramach Programu Operacyjnego Wiedza Edukacja Rozwój 2014-2020</w:t>
    </w:r>
  </w:p>
  <w:p w:rsidR="00C40F22" w:rsidRDefault="00C40F22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3B" w:rsidRDefault="00D4003B">
      <w:pPr>
        <w:rPr>
          <w:rFonts w:hint="eastAsia"/>
        </w:rPr>
      </w:pPr>
      <w:r>
        <w:separator/>
      </w:r>
    </w:p>
  </w:footnote>
  <w:footnote w:type="continuationSeparator" w:id="0">
    <w:p w:rsidR="00D4003B" w:rsidRDefault="00D400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22" w:rsidRDefault="00BA3B70">
    <w:pPr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6848475</wp:posOffset>
              </wp:positionH>
              <wp:positionV relativeFrom="page">
                <wp:posOffset>7259955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F22" w:rsidRPr="003162AD" w:rsidRDefault="00C40F22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3162AD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162AD">
                            <w:rPr>
                              <w:rFonts w:ascii="Calibri" w:eastAsia="Times New Roman" w:hAnsi="Calibri" w:cs="Times New Roman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E1C67" w:rsidRPr="00DE1C67">
                            <w:rPr>
                              <w:rFonts w:ascii="Cambria" w:eastAsia="Times New Roman" w:hAnsi="Cambria" w:cs="Times New Roman" w:hint="eastAs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3162AD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39.25pt;margin-top:571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MEjEJ&#10;4QAAAA8BAAAPAAAAZHJzL2Rvd25yZXYueG1sTI/NTsMwEITvSLyDtUjcqGP6F0KcCiFxQUgVLYce&#10;XXuJI2I7ip3WvD3bE73NaD/NztSb7Hp2wjF2wUsQswIYeh1M51sJX/u3hxJYTMob1QePEn4xwqa5&#10;valVZcLZf+Jpl1pGIT5WSoJNaag4j9qiU3EWBvR0+w6jU4ns2HIzqjOFu54/FsWKO9V5+mDVgK8W&#10;9c9uchL2q3zQeToI/NBlqxVurXvfSnl/l1+egSXM6R+GS32qDg11OobJm8h68sW6XBJLSizmc2AX&#10;RizLJ2BHUotyLYA3Nb/e0fwBAAD//wMAUEsBAi0AFAAGAAgAAAAhALaDOJL+AAAA4QEAABMAAAAA&#10;AAAAAAAAAAAAAAAAAFtDb250ZW50X1R5cGVzXS54bWxQSwECLQAUAAYACAAAACEAOP0h/9YAAACU&#10;AQAACwAAAAAAAAAAAAAAAAAvAQAAX3JlbHMvLnJlbHNQSwECLQAUAAYACAAAACEAClcidbMCAACg&#10;BQAADgAAAAAAAAAAAAAAAAAuAgAAZHJzL2Uyb0RvYy54bWxQSwECLQAUAAYACAAAACEADBIxCe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C40F22" w:rsidRPr="003162AD" w:rsidRDefault="00C40F22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3162AD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162AD">
                      <w:rPr>
                        <w:rFonts w:ascii="Calibri" w:eastAsia="Times New Roman" w:hAnsi="Calibri" w:cs="Times New Roman"/>
                        <w:sz w:val="22"/>
                        <w:szCs w:val="21"/>
                      </w:rPr>
                      <w:fldChar w:fldCharType="separate"/>
                    </w:r>
                    <w:r w:rsidR="00DE1C67" w:rsidRPr="00DE1C67">
                      <w:rPr>
                        <w:rFonts w:ascii="Cambria" w:eastAsia="Times New Roman" w:hAnsi="Cambria" w:cs="Times New Roman" w:hint="eastAsia"/>
                        <w:noProof/>
                        <w:sz w:val="44"/>
                        <w:szCs w:val="44"/>
                      </w:rPr>
                      <w:t>4</w:t>
                    </w:r>
                    <w:r w:rsidRPr="003162AD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Start w:id="5" w:name="_Hlk78350602"/>
    <w:r>
      <w:rPr>
        <w:rFonts w:hint="eastAsia"/>
        <w:noProof/>
        <w:lang w:eastAsia="pl-PL" w:bidi="ar-SA"/>
      </w:rPr>
      <w:drawing>
        <wp:inline distT="0" distB="0" distL="0" distR="0">
          <wp:extent cx="615124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348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348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4F2472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EDEC0FF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F39A229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457883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4126AE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D2F8F60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D0909E2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DA1CFB0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B"/>
    <w:multiLevelType w:val="multilevel"/>
    <w:tmpl w:val="CED411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0" w15:restartNumberingAfterBreak="0">
    <w:nsid w:val="00000033"/>
    <w:multiLevelType w:val="multilevel"/>
    <w:tmpl w:val="57D2A7E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5"/>
    <w:multiLevelType w:val="multilevel"/>
    <w:tmpl w:val="156E9DD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color w:val="000000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kern w:val="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i/>
        <w:iCs/>
        <w:kern w:val="0"/>
        <w:sz w:val="22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2F93139"/>
    <w:multiLevelType w:val="hybridMultilevel"/>
    <w:tmpl w:val="730C2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4E45CAA"/>
    <w:multiLevelType w:val="multilevel"/>
    <w:tmpl w:val="FC8895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6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084152D3"/>
    <w:multiLevelType w:val="multilevel"/>
    <w:tmpl w:val="7CE861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08903A4A"/>
    <w:multiLevelType w:val="hybridMultilevel"/>
    <w:tmpl w:val="D5C21B9E"/>
    <w:lvl w:ilvl="0" w:tplc="04150007">
      <w:start w:val="1"/>
      <w:numFmt w:val="bullet"/>
      <w:lvlText w:val=""/>
      <w:lvlJc w:val="left"/>
      <w:pPr>
        <w:ind w:left="180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5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4306F3"/>
    <w:multiLevelType w:val="multilevel"/>
    <w:tmpl w:val="7C4C0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A406CE"/>
    <w:multiLevelType w:val="multilevel"/>
    <w:tmpl w:val="7E9204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7303CFB"/>
    <w:multiLevelType w:val="hybridMultilevel"/>
    <w:tmpl w:val="3C9EC8B4"/>
    <w:lvl w:ilvl="0" w:tplc="4296BF22">
      <w:start w:val="1"/>
      <w:numFmt w:val="lowerLetter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97C613B"/>
    <w:multiLevelType w:val="multilevel"/>
    <w:tmpl w:val="5BE0339C"/>
    <w:styleLink w:val="WWNum2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2D5DD6"/>
    <w:multiLevelType w:val="hybridMultilevel"/>
    <w:tmpl w:val="9F040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220B4037"/>
    <w:multiLevelType w:val="multilevel"/>
    <w:tmpl w:val="744AB6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220517E"/>
    <w:multiLevelType w:val="hybridMultilevel"/>
    <w:tmpl w:val="D5B41B9A"/>
    <w:lvl w:ilvl="0" w:tplc="7B7A5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48FEB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C007FE">
      <w:start w:val="2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4A3588"/>
    <w:multiLevelType w:val="hybridMultilevel"/>
    <w:tmpl w:val="D94E1100"/>
    <w:styleLink w:val="Zaimportowanystyl2"/>
    <w:lvl w:ilvl="0" w:tplc="902EB76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F82054">
      <w:start w:val="1"/>
      <w:numFmt w:val="lowerLetter"/>
      <w:lvlText w:val="%2."/>
      <w:lvlJc w:val="left"/>
      <w:pPr>
        <w:ind w:left="14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148D26">
      <w:start w:val="1"/>
      <w:numFmt w:val="lowerRoman"/>
      <w:lvlText w:val="%3."/>
      <w:lvlJc w:val="left"/>
      <w:pPr>
        <w:ind w:left="21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82B06">
      <w:start w:val="1"/>
      <w:numFmt w:val="decimal"/>
      <w:lvlText w:val="%4."/>
      <w:lvlJc w:val="left"/>
      <w:pPr>
        <w:ind w:left="28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8DAF6">
      <w:start w:val="1"/>
      <w:numFmt w:val="lowerLetter"/>
      <w:lvlText w:val="%5."/>
      <w:lvlJc w:val="left"/>
      <w:pPr>
        <w:ind w:left="3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9EFCC8">
      <w:start w:val="1"/>
      <w:numFmt w:val="lowerRoman"/>
      <w:lvlText w:val="%6."/>
      <w:lvlJc w:val="left"/>
      <w:pPr>
        <w:ind w:left="428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403BC">
      <w:start w:val="1"/>
      <w:numFmt w:val="decimal"/>
      <w:lvlText w:val="%7."/>
      <w:lvlJc w:val="left"/>
      <w:pPr>
        <w:ind w:left="50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0B1DA">
      <w:start w:val="1"/>
      <w:numFmt w:val="lowerLetter"/>
      <w:lvlText w:val="%8."/>
      <w:lvlJc w:val="left"/>
      <w:pPr>
        <w:ind w:left="57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122840">
      <w:start w:val="1"/>
      <w:numFmt w:val="lowerRoman"/>
      <w:lvlText w:val="%9."/>
      <w:lvlJc w:val="left"/>
      <w:pPr>
        <w:ind w:left="644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6886C65"/>
    <w:multiLevelType w:val="multilevel"/>
    <w:tmpl w:val="97481A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b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6E37D6B"/>
    <w:multiLevelType w:val="multilevel"/>
    <w:tmpl w:val="7784A0E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276506F8"/>
    <w:multiLevelType w:val="multilevel"/>
    <w:tmpl w:val="0A56D0C2"/>
    <w:lvl w:ilvl="0">
      <w:start w:val="6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-360"/>
        </w:tabs>
        <w:ind w:left="252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9" w15:restartNumberingAfterBreak="0">
    <w:nsid w:val="27790CF6"/>
    <w:multiLevelType w:val="hybridMultilevel"/>
    <w:tmpl w:val="D666AA40"/>
    <w:lvl w:ilvl="0" w:tplc="D076BC34">
      <w:start w:val="1"/>
      <w:numFmt w:val="lowerLetter"/>
      <w:lvlText w:val="%1)"/>
      <w:lvlJc w:val="left"/>
      <w:pPr>
        <w:ind w:left="1800" w:hanging="360"/>
      </w:pPr>
      <w:rPr>
        <w:rFonts w:ascii="Calibri" w:hAnsi="Calibri" w:cs="Calibri" w:hint="default"/>
        <w:b w:val="0"/>
        <w: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28FE53F3"/>
    <w:multiLevelType w:val="hybridMultilevel"/>
    <w:tmpl w:val="DC343B8C"/>
    <w:lvl w:ilvl="0" w:tplc="D076BC34">
      <w:start w:val="1"/>
      <w:numFmt w:val="lowerLetter"/>
      <w:lvlText w:val="%1)"/>
      <w:lvlJc w:val="left"/>
      <w:pPr>
        <w:ind w:left="2160" w:hanging="360"/>
      </w:pPr>
      <w:rPr>
        <w:rFonts w:ascii="Calibri" w:hAnsi="Calibri" w:cs="Calibri" w:hint="default"/>
        <w:b w:val="0"/>
        <w: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29E74573"/>
    <w:multiLevelType w:val="multilevel"/>
    <w:tmpl w:val="80303D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82" w15:restartNumberingAfterBreak="0">
    <w:nsid w:val="30612EAB"/>
    <w:multiLevelType w:val="hybridMultilevel"/>
    <w:tmpl w:val="27AC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0E16636"/>
    <w:multiLevelType w:val="multilevel"/>
    <w:tmpl w:val="0BECC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NSimSu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551316D"/>
    <w:multiLevelType w:val="hybridMultilevel"/>
    <w:tmpl w:val="A668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BA6E1C"/>
    <w:multiLevelType w:val="hybridMultilevel"/>
    <w:tmpl w:val="93A005CA"/>
    <w:lvl w:ilvl="0" w:tplc="04150007">
      <w:start w:val="1"/>
      <w:numFmt w:val="bullet"/>
      <w:lvlText w:val=""/>
      <w:lvlJc w:val="left"/>
      <w:pPr>
        <w:ind w:left="36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7" w15:restartNumberingAfterBreak="0">
    <w:nsid w:val="36FC1B06"/>
    <w:multiLevelType w:val="multilevel"/>
    <w:tmpl w:val="DC787C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38CA5B62"/>
    <w:multiLevelType w:val="multilevel"/>
    <w:tmpl w:val="0DDAE4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39B931AB"/>
    <w:multiLevelType w:val="multilevel"/>
    <w:tmpl w:val="A7DC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Times New Roman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eastAsia="Times New Roman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eastAsia="Times New Roman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cs="Arial" w:hint="default"/>
        <w:sz w:val="22"/>
      </w:rPr>
    </w:lvl>
  </w:abstractNum>
  <w:abstractNum w:abstractNumId="90" w15:restartNumberingAfterBreak="0">
    <w:nsid w:val="3C635EC5"/>
    <w:multiLevelType w:val="multilevel"/>
    <w:tmpl w:val="97A65B0C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1" w15:restartNumberingAfterBreak="0">
    <w:nsid w:val="3D6D3BA0"/>
    <w:multiLevelType w:val="multilevel"/>
    <w:tmpl w:val="F7B466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trike w:val="0"/>
        <w:dstrike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B66A3A"/>
    <w:multiLevelType w:val="multilevel"/>
    <w:tmpl w:val="044A0604"/>
    <w:styleLink w:val="WW8Num1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40BC4115"/>
    <w:multiLevelType w:val="hybridMultilevel"/>
    <w:tmpl w:val="5E4A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60672"/>
    <w:multiLevelType w:val="hybridMultilevel"/>
    <w:tmpl w:val="4B2C353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1">
      <w:start w:val="1"/>
      <w:numFmt w:val="decimal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44291BFA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3023CD"/>
    <w:multiLevelType w:val="hybridMultilevel"/>
    <w:tmpl w:val="48323C4C"/>
    <w:lvl w:ilvl="0" w:tplc="CF06A3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4448353F"/>
    <w:multiLevelType w:val="multilevel"/>
    <w:tmpl w:val="E6B8C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44ED7D39"/>
    <w:multiLevelType w:val="multilevel"/>
    <w:tmpl w:val="479A3B40"/>
    <w:lvl w:ilvl="0">
      <w:start w:val="1"/>
      <w:numFmt w:val="lowerLetter"/>
      <w:lvlText w:val="%1.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463F29EF"/>
    <w:multiLevelType w:val="multilevel"/>
    <w:tmpl w:val="DEFE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468D630E"/>
    <w:multiLevelType w:val="hybridMultilevel"/>
    <w:tmpl w:val="27AC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9D95E45"/>
    <w:multiLevelType w:val="hybridMultilevel"/>
    <w:tmpl w:val="A39C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B33306D"/>
    <w:multiLevelType w:val="multilevel"/>
    <w:tmpl w:val="BB4E2C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4" w15:restartNumberingAfterBreak="0">
    <w:nsid w:val="54DF3D79"/>
    <w:multiLevelType w:val="hybridMultilevel"/>
    <w:tmpl w:val="27AC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65C50FE"/>
    <w:multiLevelType w:val="hybridMultilevel"/>
    <w:tmpl w:val="5D166DC8"/>
    <w:lvl w:ilvl="0" w:tplc="0BD418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F85225E6">
      <w:start w:val="1"/>
      <w:numFmt w:val="decimal"/>
      <w:lvlText w:val="%2."/>
      <w:lvlJc w:val="left"/>
      <w:pPr>
        <w:ind w:left="1440" w:hanging="360"/>
      </w:pPr>
      <w:rPr>
        <w:rFonts w:ascii="Calibri" w:eastAsia="NSimSun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B40ECF"/>
    <w:multiLevelType w:val="hybridMultilevel"/>
    <w:tmpl w:val="99D067F0"/>
    <w:lvl w:ilvl="0" w:tplc="C0C02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0A6230"/>
    <w:multiLevelType w:val="multilevel"/>
    <w:tmpl w:val="309C440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7313CA1"/>
    <w:multiLevelType w:val="multilevel"/>
    <w:tmpl w:val="BC0A4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9" w15:restartNumberingAfterBreak="0">
    <w:nsid w:val="58A901B0"/>
    <w:multiLevelType w:val="multilevel"/>
    <w:tmpl w:val="E39C9C7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C84AA6"/>
    <w:multiLevelType w:val="multilevel"/>
    <w:tmpl w:val="284E863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A193EAF"/>
    <w:multiLevelType w:val="hybridMultilevel"/>
    <w:tmpl w:val="211C7726"/>
    <w:lvl w:ilvl="0" w:tplc="4C84C8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897446"/>
    <w:multiLevelType w:val="multilevel"/>
    <w:tmpl w:val="DAFEC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3" w15:restartNumberingAfterBreak="0">
    <w:nsid w:val="5B7433FA"/>
    <w:multiLevelType w:val="multilevel"/>
    <w:tmpl w:val="0DA26B7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5C852A1D"/>
    <w:multiLevelType w:val="multilevel"/>
    <w:tmpl w:val="A464FC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44" w:hanging="1800"/>
      </w:pPr>
      <w:rPr>
        <w:rFonts w:hint="default"/>
      </w:rPr>
    </w:lvl>
  </w:abstractNum>
  <w:abstractNum w:abstractNumId="115" w15:restartNumberingAfterBreak="0">
    <w:nsid w:val="5F27278E"/>
    <w:multiLevelType w:val="hybridMultilevel"/>
    <w:tmpl w:val="6BB80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311B4C"/>
    <w:multiLevelType w:val="multilevel"/>
    <w:tmpl w:val="F5789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5FF4600A"/>
    <w:multiLevelType w:val="multilevel"/>
    <w:tmpl w:val="37C83C8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61663F1E"/>
    <w:multiLevelType w:val="hybridMultilevel"/>
    <w:tmpl w:val="54EA0DB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1DA28BC"/>
    <w:multiLevelType w:val="multilevel"/>
    <w:tmpl w:val="B9EE6B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44" w:hanging="1800"/>
      </w:pPr>
      <w:rPr>
        <w:rFonts w:hint="default"/>
      </w:rPr>
    </w:lvl>
  </w:abstractNum>
  <w:abstractNum w:abstractNumId="120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516D9D"/>
    <w:multiLevelType w:val="hybridMultilevel"/>
    <w:tmpl w:val="0546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284EA7"/>
    <w:multiLevelType w:val="multilevel"/>
    <w:tmpl w:val="58DEB3E4"/>
    <w:lvl w:ilvl="0">
      <w:start w:val="1"/>
      <w:numFmt w:val="decimal"/>
      <w:lvlText w:val="%1."/>
      <w:lvlJc w:val="left"/>
      <w:pPr>
        <w:ind w:left="360" w:hanging="360"/>
      </w:pPr>
      <w:rPr>
        <w:rFonts w:eastAsia="NSimSun" w:cs="Mangal" w:hint="default"/>
        <w:color w:val="000000"/>
      </w:rPr>
    </w:lvl>
    <w:lvl w:ilvl="1">
      <w:start w:val="6"/>
      <w:numFmt w:val="decimal"/>
      <w:lvlText w:val="%1.%2."/>
      <w:lvlJc w:val="left"/>
      <w:pPr>
        <w:ind w:left="3528" w:hanging="360"/>
      </w:pPr>
      <w:rPr>
        <w:rFonts w:eastAsia="NSimSun" w:cs="Mangal" w:hint="default"/>
        <w:color w:val="000000"/>
      </w:rPr>
    </w:lvl>
    <w:lvl w:ilvl="2">
      <w:start w:val="1"/>
      <w:numFmt w:val="decimal"/>
      <w:lvlText w:val="%1.%2.%3."/>
      <w:lvlJc w:val="left"/>
      <w:pPr>
        <w:ind w:left="7056" w:hanging="720"/>
      </w:pPr>
      <w:rPr>
        <w:rFonts w:eastAsia="NSimSun" w:cs="Mangal" w:hint="default"/>
        <w:color w:val="000000"/>
      </w:rPr>
    </w:lvl>
    <w:lvl w:ilvl="3">
      <w:start w:val="1"/>
      <w:numFmt w:val="decimal"/>
      <w:lvlText w:val="%1.%2.%3.%4."/>
      <w:lvlJc w:val="left"/>
      <w:pPr>
        <w:ind w:left="10224" w:hanging="720"/>
      </w:pPr>
      <w:rPr>
        <w:rFonts w:eastAsia="NSimSun" w:cs="Mang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3752" w:hanging="1080"/>
      </w:pPr>
      <w:rPr>
        <w:rFonts w:eastAsia="NSimSun" w:cs="Mang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20" w:hanging="1080"/>
      </w:pPr>
      <w:rPr>
        <w:rFonts w:eastAsia="NSimSun" w:cs="Mang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48" w:hanging="1440"/>
      </w:pPr>
      <w:rPr>
        <w:rFonts w:eastAsia="NSimSun" w:cs="Mang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16" w:hanging="1440"/>
      </w:pPr>
      <w:rPr>
        <w:rFonts w:eastAsia="NSimSun" w:cs="Mang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144" w:hanging="1800"/>
      </w:pPr>
      <w:rPr>
        <w:rFonts w:eastAsia="NSimSun" w:cs="Mangal" w:hint="default"/>
        <w:color w:val="000000"/>
      </w:rPr>
    </w:lvl>
  </w:abstractNum>
  <w:abstractNum w:abstractNumId="124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04467A"/>
    <w:multiLevelType w:val="multilevel"/>
    <w:tmpl w:val="E830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26" w15:restartNumberingAfterBreak="0">
    <w:nsid w:val="7E48648D"/>
    <w:multiLevelType w:val="multilevel"/>
    <w:tmpl w:val="C21AE91E"/>
    <w:lvl w:ilvl="0">
      <w:start w:val="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61"/>
  </w:num>
  <w:num w:numId="5">
    <w:abstractNumId w:val="74"/>
  </w:num>
  <w:num w:numId="6">
    <w:abstractNumId w:val="105"/>
  </w:num>
  <w:num w:numId="7">
    <w:abstractNumId w:val="108"/>
  </w:num>
  <w:num w:numId="8">
    <w:abstractNumId w:val="89"/>
  </w:num>
  <w:num w:numId="9">
    <w:abstractNumId w:val="107"/>
  </w:num>
  <w:num w:numId="10">
    <w:abstractNumId w:val="99"/>
  </w:num>
  <w:num w:numId="11">
    <w:abstractNumId w:val="106"/>
  </w:num>
  <w:num w:numId="12">
    <w:abstractNumId w:val="73"/>
  </w:num>
  <w:num w:numId="13">
    <w:abstractNumId w:val="83"/>
  </w:num>
  <w:num w:numId="14">
    <w:abstractNumId w:val="103"/>
  </w:num>
  <w:num w:numId="15">
    <w:abstractNumId w:val="81"/>
  </w:num>
  <w:num w:numId="16">
    <w:abstractNumId w:val="75"/>
  </w:num>
  <w:num w:numId="17">
    <w:abstractNumId w:val="125"/>
  </w:num>
  <w:num w:numId="18">
    <w:abstractNumId w:val="123"/>
  </w:num>
  <w:num w:numId="19">
    <w:abstractNumId w:val="119"/>
  </w:num>
  <w:num w:numId="20">
    <w:abstractNumId w:val="114"/>
  </w:num>
  <w:num w:numId="21">
    <w:abstractNumId w:val="60"/>
  </w:num>
  <w:num w:numId="22">
    <w:abstractNumId w:val="97"/>
  </w:num>
  <w:num w:numId="23">
    <w:abstractNumId w:val="112"/>
  </w:num>
  <w:num w:numId="24">
    <w:abstractNumId w:val="102"/>
  </w:num>
  <w:num w:numId="25">
    <w:abstractNumId w:val="76"/>
  </w:num>
  <w:num w:numId="26">
    <w:abstractNumId w:val="71"/>
  </w:num>
  <w:num w:numId="27">
    <w:abstractNumId w:val="84"/>
  </w:num>
  <w:num w:numId="28">
    <w:abstractNumId w:val="65"/>
  </w:num>
  <w:num w:numId="29">
    <w:abstractNumId w:val="120"/>
  </w:num>
  <w:num w:numId="30">
    <w:abstractNumId w:val="62"/>
  </w:num>
  <w:num w:numId="31">
    <w:abstractNumId w:val="111"/>
  </w:num>
  <w:num w:numId="32">
    <w:abstractNumId w:val="11"/>
  </w:num>
  <w:num w:numId="33">
    <w:abstractNumId w:val="101"/>
  </w:num>
  <w:num w:numId="34">
    <w:abstractNumId w:val="95"/>
  </w:num>
  <w:num w:numId="35">
    <w:abstractNumId w:val="122"/>
  </w:num>
  <w:num w:numId="36">
    <w:abstractNumId w:val="63"/>
  </w:num>
  <w:num w:numId="37">
    <w:abstractNumId w:val="88"/>
  </w:num>
  <w:num w:numId="38">
    <w:abstractNumId w:val="59"/>
  </w:num>
  <w:num w:numId="39">
    <w:abstractNumId w:val="82"/>
  </w:num>
  <w:num w:numId="40">
    <w:abstractNumId w:val="104"/>
  </w:num>
  <w:num w:numId="41">
    <w:abstractNumId w:val="100"/>
  </w:num>
  <w:num w:numId="42">
    <w:abstractNumId w:val="80"/>
  </w:num>
  <w:num w:numId="43">
    <w:abstractNumId w:val="9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="Calibri" w:hAnsiTheme="minorHAnsi" w:cstheme="minorHAnsi" w:hint="default"/>
          <w:b w:val="0"/>
          <w:strike w:val="0"/>
          <w:dstrike w:val="0"/>
          <w:color w:val="000000"/>
          <w:sz w:val="22"/>
        </w:rPr>
      </w:lvl>
    </w:lvlOverride>
  </w:num>
  <w:num w:numId="44">
    <w:abstractNumId w:val="6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18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66"/>
  </w:num>
  <w:num w:numId="46">
    <w:abstractNumId w:val="9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Calibri" w:cs="Times New Roman"/>
          <w:b w:val="0"/>
          <w:strike w:val="0"/>
          <w:dstrike w:val="0"/>
          <w:color w:val="000000"/>
          <w:sz w:val="22"/>
        </w:rPr>
      </w:lvl>
    </w:lvlOverride>
  </w:num>
  <w:num w:numId="47">
    <w:abstractNumId w:val="98"/>
  </w:num>
  <w:num w:numId="48">
    <w:abstractNumId w:val="72"/>
  </w:num>
  <w:num w:numId="49">
    <w:abstractNumId w:val="77"/>
  </w:num>
  <w:num w:numId="50">
    <w:abstractNumId w:val="92"/>
  </w:num>
  <w:num w:numId="51">
    <w:abstractNumId w:val="110"/>
  </w:num>
  <w:num w:numId="52">
    <w:abstractNumId w:val="109"/>
  </w:num>
  <w:num w:numId="5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6"/>
  </w:num>
  <w:num w:numId="55">
    <w:abstractNumId w:val="118"/>
  </w:num>
  <w:num w:numId="56">
    <w:abstractNumId w:val="86"/>
  </w:num>
  <w:num w:numId="57">
    <w:abstractNumId w:val="64"/>
  </w:num>
  <w:num w:numId="58">
    <w:abstractNumId w:val="117"/>
  </w:num>
  <w:num w:numId="59">
    <w:abstractNumId w:val="116"/>
  </w:num>
  <w:num w:numId="60">
    <w:abstractNumId w:val="87"/>
  </w:num>
  <w:num w:numId="61">
    <w:abstractNumId w:val="67"/>
    <w:lvlOverride w:ilvl="0">
      <w:startOverride w:val="1"/>
    </w:lvlOverride>
  </w:num>
  <w:num w:numId="62">
    <w:abstractNumId w:val="67"/>
  </w:num>
  <w:num w:numId="63">
    <w:abstractNumId w:val="113"/>
    <w:lvlOverride w:ilvl="0">
      <w:startOverride w:val="1"/>
    </w:lvlOverride>
  </w:num>
  <w:num w:numId="64">
    <w:abstractNumId w:val="113"/>
    <w:lvlOverride w:ilvl="0">
      <w:lvl w:ilvl="0">
        <w:start w:val="1"/>
        <w:numFmt w:val="upperRoman"/>
        <w:lvlText w:val="%1."/>
        <w:lvlJc w:val="right"/>
        <w:pPr>
          <w:tabs>
            <w:tab w:val="num" w:pos="0"/>
          </w:tabs>
          <w:ind w:left="720" w:hanging="360"/>
        </w:pPr>
        <w:rPr>
          <w:b w:val="0"/>
          <w:sz w:val="22"/>
        </w:rPr>
      </w:lvl>
    </w:lvlOverride>
  </w:num>
  <w:num w:numId="65">
    <w:abstractNumId w:val="68"/>
  </w:num>
  <w:num w:numId="66">
    <w:abstractNumId w:val="78"/>
  </w:num>
  <w:num w:numId="67">
    <w:abstractNumId w:val="115"/>
  </w:num>
  <w:num w:numId="68">
    <w:abstractNumId w:val="6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b w:val="0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18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9">
    <w:abstractNumId w:val="90"/>
  </w:num>
  <w:num w:numId="70">
    <w:abstractNumId w:val="126"/>
  </w:num>
  <w:num w:numId="71">
    <w:abstractNumId w:val="85"/>
  </w:num>
  <w:num w:numId="72">
    <w:abstractNumId w:val="94"/>
  </w:num>
  <w:num w:numId="73">
    <w:abstractNumId w:val="79"/>
  </w:num>
  <w:num w:numId="74">
    <w:abstractNumId w:val="69"/>
  </w:num>
  <w:num w:numId="75">
    <w:abstractNumId w:val="91"/>
  </w:num>
  <w:num w:numId="76">
    <w:abstractNumId w:val="93"/>
  </w:num>
  <w:num w:numId="77">
    <w:abstractNumId w:val="70"/>
  </w:num>
  <w:num w:numId="78">
    <w:abstractNumId w:val="1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3"/>
    <w:rsid w:val="000008E4"/>
    <w:rsid w:val="00001D64"/>
    <w:rsid w:val="000224A2"/>
    <w:rsid w:val="00032170"/>
    <w:rsid w:val="00035A8A"/>
    <w:rsid w:val="00047D56"/>
    <w:rsid w:val="00050910"/>
    <w:rsid w:val="00051B4A"/>
    <w:rsid w:val="00061E8C"/>
    <w:rsid w:val="000661C6"/>
    <w:rsid w:val="00072390"/>
    <w:rsid w:val="00072D6B"/>
    <w:rsid w:val="00074556"/>
    <w:rsid w:val="00075611"/>
    <w:rsid w:val="000852D6"/>
    <w:rsid w:val="00090DC7"/>
    <w:rsid w:val="00091E1F"/>
    <w:rsid w:val="00094CCA"/>
    <w:rsid w:val="000A2DBD"/>
    <w:rsid w:val="000C71E0"/>
    <w:rsid w:val="000D0B44"/>
    <w:rsid w:val="000D1776"/>
    <w:rsid w:val="000D4372"/>
    <w:rsid w:val="000D5D5B"/>
    <w:rsid w:val="000E0AA7"/>
    <w:rsid w:val="000E2418"/>
    <w:rsid w:val="000E3DA9"/>
    <w:rsid w:val="000E5D0F"/>
    <w:rsid w:val="000F0E83"/>
    <w:rsid w:val="000F2258"/>
    <w:rsid w:val="000F451F"/>
    <w:rsid w:val="000F4CC6"/>
    <w:rsid w:val="00103629"/>
    <w:rsid w:val="0010381B"/>
    <w:rsid w:val="00114C9D"/>
    <w:rsid w:val="00115DAC"/>
    <w:rsid w:val="0011680A"/>
    <w:rsid w:val="00116F17"/>
    <w:rsid w:val="00116F5C"/>
    <w:rsid w:val="00122D3F"/>
    <w:rsid w:val="001326C2"/>
    <w:rsid w:val="00133E70"/>
    <w:rsid w:val="001460CE"/>
    <w:rsid w:val="00147643"/>
    <w:rsid w:val="00150F20"/>
    <w:rsid w:val="00153196"/>
    <w:rsid w:val="0015767B"/>
    <w:rsid w:val="001737FA"/>
    <w:rsid w:val="001823D8"/>
    <w:rsid w:val="001865F7"/>
    <w:rsid w:val="00190F61"/>
    <w:rsid w:val="001A1C8F"/>
    <w:rsid w:val="001B306C"/>
    <w:rsid w:val="001B5446"/>
    <w:rsid w:val="001C0CA9"/>
    <w:rsid w:val="001C15A6"/>
    <w:rsid w:val="001D47EC"/>
    <w:rsid w:val="001D670E"/>
    <w:rsid w:val="001E0AB7"/>
    <w:rsid w:val="001E0CD7"/>
    <w:rsid w:val="001E1245"/>
    <w:rsid w:val="001E138B"/>
    <w:rsid w:val="001E1596"/>
    <w:rsid w:val="001E21DC"/>
    <w:rsid w:val="001E5387"/>
    <w:rsid w:val="001E63AF"/>
    <w:rsid w:val="001E727D"/>
    <w:rsid w:val="001F6277"/>
    <w:rsid w:val="00200D61"/>
    <w:rsid w:val="00202D41"/>
    <w:rsid w:val="002041EC"/>
    <w:rsid w:val="002047E9"/>
    <w:rsid w:val="002118BA"/>
    <w:rsid w:val="00242F03"/>
    <w:rsid w:val="002441ED"/>
    <w:rsid w:val="00252CB9"/>
    <w:rsid w:val="0025576F"/>
    <w:rsid w:val="00255C64"/>
    <w:rsid w:val="00265674"/>
    <w:rsid w:val="002671F5"/>
    <w:rsid w:val="00267BFE"/>
    <w:rsid w:val="00271246"/>
    <w:rsid w:val="00274D5A"/>
    <w:rsid w:val="00282327"/>
    <w:rsid w:val="00282942"/>
    <w:rsid w:val="00283FB7"/>
    <w:rsid w:val="002975D9"/>
    <w:rsid w:val="002A4158"/>
    <w:rsid w:val="002A523C"/>
    <w:rsid w:val="002A689C"/>
    <w:rsid w:val="002B0A6B"/>
    <w:rsid w:val="002B1223"/>
    <w:rsid w:val="002B73B3"/>
    <w:rsid w:val="002D0128"/>
    <w:rsid w:val="002E0890"/>
    <w:rsid w:val="002E2BB3"/>
    <w:rsid w:val="002E554D"/>
    <w:rsid w:val="002E6F9F"/>
    <w:rsid w:val="002F0029"/>
    <w:rsid w:val="002F0502"/>
    <w:rsid w:val="002F579E"/>
    <w:rsid w:val="00300CDB"/>
    <w:rsid w:val="00311FA1"/>
    <w:rsid w:val="00313FEF"/>
    <w:rsid w:val="00315E9E"/>
    <w:rsid w:val="003162AD"/>
    <w:rsid w:val="00321EAA"/>
    <w:rsid w:val="00324108"/>
    <w:rsid w:val="00324C27"/>
    <w:rsid w:val="00331825"/>
    <w:rsid w:val="00337B5C"/>
    <w:rsid w:val="00347783"/>
    <w:rsid w:val="003507D2"/>
    <w:rsid w:val="003604AD"/>
    <w:rsid w:val="00361DD8"/>
    <w:rsid w:val="00362019"/>
    <w:rsid w:val="0037048F"/>
    <w:rsid w:val="003762C1"/>
    <w:rsid w:val="00382256"/>
    <w:rsid w:val="00384E35"/>
    <w:rsid w:val="003869A4"/>
    <w:rsid w:val="0038727E"/>
    <w:rsid w:val="00387D96"/>
    <w:rsid w:val="003B5E1F"/>
    <w:rsid w:val="003B7B54"/>
    <w:rsid w:val="003C2788"/>
    <w:rsid w:val="003D19AD"/>
    <w:rsid w:val="003D1D32"/>
    <w:rsid w:val="003D21C6"/>
    <w:rsid w:val="003E11DA"/>
    <w:rsid w:val="003E4F88"/>
    <w:rsid w:val="003F00D2"/>
    <w:rsid w:val="003F3279"/>
    <w:rsid w:val="003F4A83"/>
    <w:rsid w:val="003F4E12"/>
    <w:rsid w:val="003F5AB6"/>
    <w:rsid w:val="0040232D"/>
    <w:rsid w:val="00402F27"/>
    <w:rsid w:val="00404B67"/>
    <w:rsid w:val="0041054D"/>
    <w:rsid w:val="00427C73"/>
    <w:rsid w:val="00431D39"/>
    <w:rsid w:val="00431EE7"/>
    <w:rsid w:val="004341DB"/>
    <w:rsid w:val="00440438"/>
    <w:rsid w:val="00440A0D"/>
    <w:rsid w:val="00440F19"/>
    <w:rsid w:val="004552ED"/>
    <w:rsid w:val="00456A58"/>
    <w:rsid w:val="00465209"/>
    <w:rsid w:val="00467CCF"/>
    <w:rsid w:val="0047399E"/>
    <w:rsid w:val="00482806"/>
    <w:rsid w:val="00484260"/>
    <w:rsid w:val="00486EB3"/>
    <w:rsid w:val="004870C7"/>
    <w:rsid w:val="0048731B"/>
    <w:rsid w:val="00495D62"/>
    <w:rsid w:val="00496156"/>
    <w:rsid w:val="0049666D"/>
    <w:rsid w:val="004A45B9"/>
    <w:rsid w:val="004A4F55"/>
    <w:rsid w:val="004B02AA"/>
    <w:rsid w:val="004B2EBB"/>
    <w:rsid w:val="004C2D1F"/>
    <w:rsid w:val="004C6E99"/>
    <w:rsid w:val="004D161F"/>
    <w:rsid w:val="004D1DAE"/>
    <w:rsid w:val="004E5CD0"/>
    <w:rsid w:val="004F0983"/>
    <w:rsid w:val="004F134E"/>
    <w:rsid w:val="004F7EBB"/>
    <w:rsid w:val="00513B49"/>
    <w:rsid w:val="00516F16"/>
    <w:rsid w:val="0052480B"/>
    <w:rsid w:val="00524872"/>
    <w:rsid w:val="005269A8"/>
    <w:rsid w:val="005274B9"/>
    <w:rsid w:val="005405C8"/>
    <w:rsid w:val="00541FDE"/>
    <w:rsid w:val="00543853"/>
    <w:rsid w:val="005466CD"/>
    <w:rsid w:val="00547611"/>
    <w:rsid w:val="00551585"/>
    <w:rsid w:val="00565B48"/>
    <w:rsid w:val="00566820"/>
    <w:rsid w:val="005668EB"/>
    <w:rsid w:val="00571CB9"/>
    <w:rsid w:val="00572202"/>
    <w:rsid w:val="0058565B"/>
    <w:rsid w:val="005A1346"/>
    <w:rsid w:val="005A3C43"/>
    <w:rsid w:val="005A3E7E"/>
    <w:rsid w:val="005B25F9"/>
    <w:rsid w:val="005B4AD5"/>
    <w:rsid w:val="005B6F65"/>
    <w:rsid w:val="005C0E3C"/>
    <w:rsid w:val="005C7949"/>
    <w:rsid w:val="005C7BFA"/>
    <w:rsid w:val="005D196C"/>
    <w:rsid w:val="005E5DC9"/>
    <w:rsid w:val="005F7F6B"/>
    <w:rsid w:val="006102BD"/>
    <w:rsid w:val="006120F2"/>
    <w:rsid w:val="006128C4"/>
    <w:rsid w:val="00612EAC"/>
    <w:rsid w:val="00613416"/>
    <w:rsid w:val="0062241D"/>
    <w:rsid w:val="00622CCB"/>
    <w:rsid w:val="00623127"/>
    <w:rsid w:val="00623EC6"/>
    <w:rsid w:val="00634B1D"/>
    <w:rsid w:val="00653A25"/>
    <w:rsid w:val="006611F8"/>
    <w:rsid w:val="00662C33"/>
    <w:rsid w:val="00664FE5"/>
    <w:rsid w:val="006653C7"/>
    <w:rsid w:val="00674847"/>
    <w:rsid w:val="006751E1"/>
    <w:rsid w:val="00680AB9"/>
    <w:rsid w:val="00684914"/>
    <w:rsid w:val="006854C2"/>
    <w:rsid w:val="006926CD"/>
    <w:rsid w:val="00692ABD"/>
    <w:rsid w:val="0069318B"/>
    <w:rsid w:val="0069392B"/>
    <w:rsid w:val="006A7518"/>
    <w:rsid w:val="006B2865"/>
    <w:rsid w:val="006B75AA"/>
    <w:rsid w:val="006C5687"/>
    <w:rsid w:val="006C59E6"/>
    <w:rsid w:val="006D3CF0"/>
    <w:rsid w:val="006D67A2"/>
    <w:rsid w:val="006E05CA"/>
    <w:rsid w:val="006E2431"/>
    <w:rsid w:val="006E4D52"/>
    <w:rsid w:val="006F518A"/>
    <w:rsid w:val="00706093"/>
    <w:rsid w:val="00707D03"/>
    <w:rsid w:val="00716712"/>
    <w:rsid w:val="007244B8"/>
    <w:rsid w:val="007302D4"/>
    <w:rsid w:val="00735688"/>
    <w:rsid w:val="007357C4"/>
    <w:rsid w:val="00735DBB"/>
    <w:rsid w:val="00741D78"/>
    <w:rsid w:val="00742589"/>
    <w:rsid w:val="007432C5"/>
    <w:rsid w:val="00747F80"/>
    <w:rsid w:val="00751693"/>
    <w:rsid w:val="00761E63"/>
    <w:rsid w:val="00764A97"/>
    <w:rsid w:val="00776599"/>
    <w:rsid w:val="00776BA5"/>
    <w:rsid w:val="007770F1"/>
    <w:rsid w:val="00780E20"/>
    <w:rsid w:val="00781657"/>
    <w:rsid w:val="00783FC3"/>
    <w:rsid w:val="007840CE"/>
    <w:rsid w:val="00790A68"/>
    <w:rsid w:val="00792D0F"/>
    <w:rsid w:val="00794B50"/>
    <w:rsid w:val="007A113E"/>
    <w:rsid w:val="007B2419"/>
    <w:rsid w:val="007B36EA"/>
    <w:rsid w:val="007C1A95"/>
    <w:rsid w:val="007C2926"/>
    <w:rsid w:val="007C2CD8"/>
    <w:rsid w:val="007C4944"/>
    <w:rsid w:val="007C616B"/>
    <w:rsid w:val="007D37B1"/>
    <w:rsid w:val="007D4E36"/>
    <w:rsid w:val="007E0DA7"/>
    <w:rsid w:val="007F0101"/>
    <w:rsid w:val="007F0604"/>
    <w:rsid w:val="007F4BBE"/>
    <w:rsid w:val="008070DB"/>
    <w:rsid w:val="00810AE3"/>
    <w:rsid w:val="00812013"/>
    <w:rsid w:val="008201A0"/>
    <w:rsid w:val="00855524"/>
    <w:rsid w:val="00857D5B"/>
    <w:rsid w:val="008656AA"/>
    <w:rsid w:val="00865CB4"/>
    <w:rsid w:val="00871E1F"/>
    <w:rsid w:val="00876BB6"/>
    <w:rsid w:val="008860EB"/>
    <w:rsid w:val="00895242"/>
    <w:rsid w:val="008958F1"/>
    <w:rsid w:val="00897D3E"/>
    <w:rsid w:val="008A016D"/>
    <w:rsid w:val="008A05AD"/>
    <w:rsid w:val="008A0E82"/>
    <w:rsid w:val="008A2F91"/>
    <w:rsid w:val="008A3154"/>
    <w:rsid w:val="008A4094"/>
    <w:rsid w:val="008A4ADA"/>
    <w:rsid w:val="008B032B"/>
    <w:rsid w:val="008C4497"/>
    <w:rsid w:val="008D041C"/>
    <w:rsid w:val="008D07F1"/>
    <w:rsid w:val="008D1BD6"/>
    <w:rsid w:val="008E2045"/>
    <w:rsid w:val="008E44B2"/>
    <w:rsid w:val="008F3152"/>
    <w:rsid w:val="00900AC6"/>
    <w:rsid w:val="00906E6D"/>
    <w:rsid w:val="009108AE"/>
    <w:rsid w:val="00910CB1"/>
    <w:rsid w:val="00910DB2"/>
    <w:rsid w:val="009215E9"/>
    <w:rsid w:val="009234D1"/>
    <w:rsid w:val="0093374B"/>
    <w:rsid w:val="00944F8A"/>
    <w:rsid w:val="00947C37"/>
    <w:rsid w:val="0095185C"/>
    <w:rsid w:val="009533A3"/>
    <w:rsid w:val="00953ADC"/>
    <w:rsid w:val="00957B3B"/>
    <w:rsid w:val="00970877"/>
    <w:rsid w:val="00973233"/>
    <w:rsid w:val="00974571"/>
    <w:rsid w:val="009843D7"/>
    <w:rsid w:val="00984D04"/>
    <w:rsid w:val="0098763B"/>
    <w:rsid w:val="00987D64"/>
    <w:rsid w:val="00992E09"/>
    <w:rsid w:val="009A375E"/>
    <w:rsid w:val="009B13BC"/>
    <w:rsid w:val="009B4440"/>
    <w:rsid w:val="009B582F"/>
    <w:rsid w:val="009B677E"/>
    <w:rsid w:val="009C2299"/>
    <w:rsid w:val="009C2353"/>
    <w:rsid w:val="009C2810"/>
    <w:rsid w:val="009C2C0E"/>
    <w:rsid w:val="009D076F"/>
    <w:rsid w:val="009D1E13"/>
    <w:rsid w:val="009D41A8"/>
    <w:rsid w:val="009D582E"/>
    <w:rsid w:val="009D641F"/>
    <w:rsid w:val="009E0779"/>
    <w:rsid w:val="009E463B"/>
    <w:rsid w:val="009E5876"/>
    <w:rsid w:val="009E79F6"/>
    <w:rsid w:val="009F1AAF"/>
    <w:rsid w:val="009F37CF"/>
    <w:rsid w:val="00A0280E"/>
    <w:rsid w:val="00A0403D"/>
    <w:rsid w:val="00A05C59"/>
    <w:rsid w:val="00A07DCD"/>
    <w:rsid w:val="00A10D6F"/>
    <w:rsid w:val="00A14D45"/>
    <w:rsid w:val="00A177F1"/>
    <w:rsid w:val="00A20728"/>
    <w:rsid w:val="00A21E40"/>
    <w:rsid w:val="00A256D2"/>
    <w:rsid w:val="00A27233"/>
    <w:rsid w:val="00A307C7"/>
    <w:rsid w:val="00A30A2C"/>
    <w:rsid w:val="00A31ADC"/>
    <w:rsid w:val="00A33A8D"/>
    <w:rsid w:val="00A37B9A"/>
    <w:rsid w:val="00A46F54"/>
    <w:rsid w:val="00A61A90"/>
    <w:rsid w:val="00A635C7"/>
    <w:rsid w:val="00A755E8"/>
    <w:rsid w:val="00A820C5"/>
    <w:rsid w:val="00A8682B"/>
    <w:rsid w:val="00A95E6C"/>
    <w:rsid w:val="00A97A49"/>
    <w:rsid w:val="00AA0181"/>
    <w:rsid w:val="00AA250B"/>
    <w:rsid w:val="00AA2B00"/>
    <w:rsid w:val="00AA76E0"/>
    <w:rsid w:val="00AC0299"/>
    <w:rsid w:val="00AC25FD"/>
    <w:rsid w:val="00AD4460"/>
    <w:rsid w:val="00AE37C2"/>
    <w:rsid w:val="00AF4174"/>
    <w:rsid w:val="00AF42D2"/>
    <w:rsid w:val="00AF7209"/>
    <w:rsid w:val="00B0587E"/>
    <w:rsid w:val="00B31EAD"/>
    <w:rsid w:val="00B320FB"/>
    <w:rsid w:val="00B32D85"/>
    <w:rsid w:val="00B3340D"/>
    <w:rsid w:val="00B36ED1"/>
    <w:rsid w:val="00B41D43"/>
    <w:rsid w:val="00B54A5F"/>
    <w:rsid w:val="00B551B7"/>
    <w:rsid w:val="00B55E9B"/>
    <w:rsid w:val="00B6224A"/>
    <w:rsid w:val="00B80876"/>
    <w:rsid w:val="00B839D6"/>
    <w:rsid w:val="00B846E1"/>
    <w:rsid w:val="00B8587B"/>
    <w:rsid w:val="00B8705E"/>
    <w:rsid w:val="00B91131"/>
    <w:rsid w:val="00BA1531"/>
    <w:rsid w:val="00BA3B70"/>
    <w:rsid w:val="00BA6616"/>
    <w:rsid w:val="00BB0C3B"/>
    <w:rsid w:val="00BB39B8"/>
    <w:rsid w:val="00BB5F5B"/>
    <w:rsid w:val="00BC280A"/>
    <w:rsid w:val="00BC5769"/>
    <w:rsid w:val="00BC7ACF"/>
    <w:rsid w:val="00BD2C87"/>
    <w:rsid w:val="00BD36AD"/>
    <w:rsid w:val="00BD72F4"/>
    <w:rsid w:val="00BE033E"/>
    <w:rsid w:val="00BE0F35"/>
    <w:rsid w:val="00BE4A52"/>
    <w:rsid w:val="00BE4E5F"/>
    <w:rsid w:val="00BF38AD"/>
    <w:rsid w:val="00BF5B91"/>
    <w:rsid w:val="00C10B73"/>
    <w:rsid w:val="00C22273"/>
    <w:rsid w:val="00C26B12"/>
    <w:rsid w:val="00C40F22"/>
    <w:rsid w:val="00C47937"/>
    <w:rsid w:val="00C50A3D"/>
    <w:rsid w:val="00C52859"/>
    <w:rsid w:val="00C53427"/>
    <w:rsid w:val="00C54249"/>
    <w:rsid w:val="00C56DE5"/>
    <w:rsid w:val="00C57AE4"/>
    <w:rsid w:val="00C70A91"/>
    <w:rsid w:val="00C82FC2"/>
    <w:rsid w:val="00C901EB"/>
    <w:rsid w:val="00C908FD"/>
    <w:rsid w:val="00C92DE0"/>
    <w:rsid w:val="00C94446"/>
    <w:rsid w:val="00C97BD7"/>
    <w:rsid w:val="00C97C27"/>
    <w:rsid w:val="00CA1A69"/>
    <w:rsid w:val="00CA5432"/>
    <w:rsid w:val="00CA7BF9"/>
    <w:rsid w:val="00CB1620"/>
    <w:rsid w:val="00CB1635"/>
    <w:rsid w:val="00CB300A"/>
    <w:rsid w:val="00CB52C1"/>
    <w:rsid w:val="00CB5B2B"/>
    <w:rsid w:val="00CC2628"/>
    <w:rsid w:val="00CC3984"/>
    <w:rsid w:val="00CC45F9"/>
    <w:rsid w:val="00CD0D06"/>
    <w:rsid w:val="00CF40FD"/>
    <w:rsid w:val="00CF75D9"/>
    <w:rsid w:val="00D03D63"/>
    <w:rsid w:val="00D0663D"/>
    <w:rsid w:val="00D10D8B"/>
    <w:rsid w:val="00D140FC"/>
    <w:rsid w:val="00D2686D"/>
    <w:rsid w:val="00D30A06"/>
    <w:rsid w:val="00D31730"/>
    <w:rsid w:val="00D320B1"/>
    <w:rsid w:val="00D33F98"/>
    <w:rsid w:val="00D36958"/>
    <w:rsid w:val="00D4003B"/>
    <w:rsid w:val="00D448DB"/>
    <w:rsid w:val="00D463D5"/>
    <w:rsid w:val="00D50156"/>
    <w:rsid w:val="00D61484"/>
    <w:rsid w:val="00D617B1"/>
    <w:rsid w:val="00D64B1B"/>
    <w:rsid w:val="00D7617A"/>
    <w:rsid w:val="00D93703"/>
    <w:rsid w:val="00DA5C8B"/>
    <w:rsid w:val="00DA5E1B"/>
    <w:rsid w:val="00DB6AEE"/>
    <w:rsid w:val="00DC6CC2"/>
    <w:rsid w:val="00DD2D03"/>
    <w:rsid w:val="00DD3605"/>
    <w:rsid w:val="00DE1C67"/>
    <w:rsid w:val="00DE4AE1"/>
    <w:rsid w:val="00DE50FC"/>
    <w:rsid w:val="00DE6E7D"/>
    <w:rsid w:val="00DF0C39"/>
    <w:rsid w:val="00DF38BF"/>
    <w:rsid w:val="00DF4788"/>
    <w:rsid w:val="00DF4F35"/>
    <w:rsid w:val="00DF652B"/>
    <w:rsid w:val="00DF680C"/>
    <w:rsid w:val="00DF692D"/>
    <w:rsid w:val="00E03328"/>
    <w:rsid w:val="00E05BF5"/>
    <w:rsid w:val="00E075AE"/>
    <w:rsid w:val="00E26F25"/>
    <w:rsid w:val="00E40B6F"/>
    <w:rsid w:val="00E44D31"/>
    <w:rsid w:val="00E463E4"/>
    <w:rsid w:val="00E508C3"/>
    <w:rsid w:val="00E50E66"/>
    <w:rsid w:val="00E51054"/>
    <w:rsid w:val="00E53A68"/>
    <w:rsid w:val="00E55F6E"/>
    <w:rsid w:val="00E62402"/>
    <w:rsid w:val="00E7037C"/>
    <w:rsid w:val="00E829EE"/>
    <w:rsid w:val="00E838CE"/>
    <w:rsid w:val="00E83E7A"/>
    <w:rsid w:val="00E92473"/>
    <w:rsid w:val="00E96BAB"/>
    <w:rsid w:val="00EA64D2"/>
    <w:rsid w:val="00EB2AB6"/>
    <w:rsid w:val="00EB4EF3"/>
    <w:rsid w:val="00EC0C6C"/>
    <w:rsid w:val="00EC3676"/>
    <w:rsid w:val="00ED031D"/>
    <w:rsid w:val="00ED190D"/>
    <w:rsid w:val="00ED280B"/>
    <w:rsid w:val="00ED3D37"/>
    <w:rsid w:val="00ED6F19"/>
    <w:rsid w:val="00EE18B1"/>
    <w:rsid w:val="00EE367F"/>
    <w:rsid w:val="00EE3AEB"/>
    <w:rsid w:val="00EE4138"/>
    <w:rsid w:val="00EE420E"/>
    <w:rsid w:val="00EF4772"/>
    <w:rsid w:val="00EF739A"/>
    <w:rsid w:val="00F017D7"/>
    <w:rsid w:val="00F02ABC"/>
    <w:rsid w:val="00F052E2"/>
    <w:rsid w:val="00F13C8F"/>
    <w:rsid w:val="00F151CC"/>
    <w:rsid w:val="00F225C7"/>
    <w:rsid w:val="00F23B70"/>
    <w:rsid w:val="00F24F13"/>
    <w:rsid w:val="00F2683D"/>
    <w:rsid w:val="00F30F58"/>
    <w:rsid w:val="00F36A94"/>
    <w:rsid w:val="00F45BBF"/>
    <w:rsid w:val="00F53D15"/>
    <w:rsid w:val="00F550A5"/>
    <w:rsid w:val="00F55E97"/>
    <w:rsid w:val="00F56130"/>
    <w:rsid w:val="00F56810"/>
    <w:rsid w:val="00F62423"/>
    <w:rsid w:val="00F64265"/>
    <w:rsid w:val="00F65DD1"/>
    <w:rsid w:val="00F67843"/>
    <w:rsid w:val="00F726EC"/>
    <w:rsid w:val="00F74453"/>
    <w:rsid w:val="00F80492"/>
    <w:rsid w:val="00F81F36"/>
    <w:rsid w:val="00F8250C"/>
    <w:rsid w:val="00F870AD"/>
    <w:rsid w:val="00F92CDE"/>
    <w:rsid w:val="00F94DDE"/>
    <w:rsid w:val="00FA0075"/>
    <w:rsid w:val="00FA2ECD"/>
    <w:rsid w:val="00FA3AE5"/>
    <w:rsid w:val="00FB0C7A"/>
    <w:rsid w:val="00FB3BFE"/>
    <w:rsid w:val="00FB5F45"/>
    <w:rsid w:val="00FC0A64"/>
    <w:rsid w:val="00FC171E"/>
    <w:rsid w:val="00FC77A5"/>
    <w:rsid w:val="00FD5763"/>
    <w:rsid w:val="00FF2FD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7F24DF"/>
  <w15:chartTrackingRefBased/>
  <w15:docId w15:val="{0253AED9-734A-4B31-B587-41890EC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keepNext/>
      <w:spacing w:before="240" w:after="60"/>
      <w:outlineLvl w:val="0"/>
    </w:pPr>
    <w:rPr>
      <w:rFonts w:ascii="Arial" w:hAnsi="Arial"/>
      <w:sz w:val="32"/>
      <w:szCs w:val="32"/>
    </w:rPr>
  </w:style>
  <w:style w:type="paragraph" w:styleId="Nagwek2">
    <w:name w:val="heading 2"/>
    <w:basedOn w:val="Nagwek20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4D1DAE"/>
    <w:pPr>
      <w:keepNext/>
      <w:widowControl/>
      <w:tabs>
        <w:tab w:val="num" w:pos="864"/>
      </w:tabs>
      <w:suppressAutoHyphens w:val="0"/>
      <w:spacing w:before="60" w:after="60"/>
      <w:ind w:left="864" w:hanging="864"/>
      <w:textAlignment w:val="auto"/>
      <w:outlineLvl w:val="3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4D1DAE"/>
    <w:pPr>
      <w:widowControl/>
      <w:tabs>
        <w:tab w:val="num" w:pos="1008"/>
      </w:tabs>
      <w:suppressAutoHyphens w:val="0"/>
      <w:spacing w:before="240" w:after="60"/>
      <w:ind w:left="1008" w:hanging="1008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4D1DAE"/>
    <w:pPr>
      <w:widowControl/>
      <w:tabs>
        <w:tab w:val="num" w:pos="1152"/>
      </w:tabs>
      <w:suppressAutoHyphens w:val="0"/>
      <w:spacing w:before="240" w:after="60"/>
      <w:ind w:left="1152" w:hanging="1152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4D1DAE"/>
    <w:pPr>
      <w:widowControl/>
      <w:tabs>
        <w:tab w:val="num" w:pos="1296"/>
      </w:tabs>
      <w:suppressAutoHyphens w:val="0"/>
      <w:spacing w:before="240" w:after="60"/>
      <w:ind w:left="1296" w:hanging="1296"/>
      <w:textAlignment w:val="auto"/>
      <w:outlineLvl w:val="6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4D1DAE"/>
    <w:pPr>
      <w:widowControl/>
      <w:tabs>
        <w:tab w:val="num" w:pos="1440"/>
      </w:tabs>
      <w:suppressAutoHyphens w:val="0"/>
      <w:spacing w:before="240" w:after="60"/>
      <w:ind w:left="1440" w:hanging="144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4D1DAE"/>
    <w:pPr>
      <w:widowControl/>
      <w:tabs>
        <w:tab w:val="num" w:pos="1584"/>
      </w:tabs>
      <w:suppressAutoHyphens w:val="0"/>
      <w:spacing w:before="240" w:after="60"/>
      <w:ind w:left="1584" w:hanging="1584"/>
      <w:textAlignment w:val="auto"/>
      <w:outlineLvl w:val="8"/>
    </w:pPr>
    <w:rPr>
      <w:rFonts w:ascii="Arial" w:eastAsia="Times New Roman" w:hAnsi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sz w:val="22"/>
      <w:szCs w:val="22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Times New Roman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color w:val="0000FF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eastAsia="pl-P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/>
      <w:bCs/>
      <w:i/>
      <w:iCs/>
      <w:color w:val="000000"/>
      <w:sz w:val="22"/>
      <w:szCs w:val="22"/>
      <w:lang w:eastAsia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Times New Roman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Liberation Serif" w:hAnsi="Liberation Serif" w:cs="Arial"/>
      <w:b/>
      <w:sz w:val="22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Times New Roman" w:hAnsi="Arial" w:cs="Times New Roman"/>
      <w:b/>
      <w:sz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 w:cs="Times New Roman"/>
      <w:b/>
      <w:sz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2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hAnsi="Arial" w:cs="Arial"/>
      <w:sz w:val="22"/>
      <w:szCs w:val="22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2"/>
      <w:szCs w:val="22"/>
      <w:lang w:eastAsia="pl-PL"/>
    </w:rPr>
  </w:style>
  <w:style w:type="character" w:customStyle="1" w:styleId="WW8Num44z1">
    <w:name w:val="WW8Num44z1"/>
  </w:style>
  <w:style w:type="character" w:customStyle="1" w:styleId="WW8Num44z2">
    <w:name w:val="WW8Num44z2"/>
    <w:rPr>
      <w:rFonts w:ascii="Arial" w:hAnsi="Arial" w:cs="Arial"/>
      <w:sz w:val="22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Liberation Serif" w:hAnsi="Liberation Serif" w:cs="Arial"/>
      <w:b/>
      <w:sz w:val="22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eastAsia="Times New Roman" w:hAnsi="Arial" w:cs="Arial"/>
      <w:color w:val="000000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  <w:color w:val="000000"/>
      <w:sz w:val="22"/>
      <w:szCs w:val="22"/>
      <w:lang w:eastAsia="pl-P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  <w:sz w:val="22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2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eastAsia="Times New Roman" w:hAnsi="Arial" w:cs="Times New Roman"/>
      <w:b/>
      <w:color w:val="auto"/>
      <w:sz w:val="22"/>
      <w:szCs w:val="22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/>
      <w:color w:val="000000"/>
      <w:sz w:val="16"/>
      <w:szCs w:val="16"/>
      <w:lang w:eastAsia="en-U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Times New Roman" w:hAnsi="Arial" w:cs="Arial"/>
      <w:b/>
      <w:kern w:val="0"/>
      <w:sz w:val="22"/>
      <w:szCs w:val="22"/>
      <w:lang w:eastAsia="pl-PL" w:bidi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Calibri" w:hAnsi="Arial" w:cs="Arial"/>
      <w:color w:val="auto"/>
      <w:kern w:val="0"/>
      <w:sz w:val="22"/>
      <w:szCs w:val="22"/>
      <w:lang w:eastAsia="en-US" w:bidi="ar-SA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2"/>
      <w:szCs w:val="22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61z0">
    <w:name w:val="WW8Num61z0"/>
    <w:rPr>
      <w:rFonts w:ascii="Arial" w:eastAsia="Calibri" w:hAnsi="Arial" w:cs="Arial"/>
      <w:b/>
      <w:i/>
      <w:iCs/>
      <w:kern w:val="0"/>
      <w:sz w:val="22"/>
      <w:szCs w:val="20"/>
      <w:lang w:eastAsia="pl-PL" w:bidi="ar-SA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0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jc w:val="both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Legenda1">
    <w:name w:val="Legenda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Podpis1">
    <w:name w:val="Podpis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styleId="Podtytu">
    <w:name w:val="Subtitle"/>
    <w:basedOn w:val="Nagwek20"/>
    <w:next w:val="Tekstpodstawowy"/>
    <w:qFormat/>
    <w:rPr>
      <w:i/>
      <w:iCs/>
    </w:rPr>
  </w:style>
  <w:style w:type="paragraph" w:customStyle="1" w:styleId="Footnote">
    <w:name w:val="Footnote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kstdymka1">
    <w:name w:val="Tekst dymka1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Tekstkomentarza1">
    <w:name w:val="Tekst komentarza1"/>
    <w:pPr>
      <w:widowControl w:val="0"/>
      <w:suppressAutoHyphens/>
    </w:pPr>
    <w:rPr>
      <w:rFonts w:ascii="Liberation Serif" w:eastAsia="NSimSun" w:hAnsi="Liberation Serif" w:cs="Arial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UNI-Nagłówek strony,Nagłówek strony nieparzystej,Nagłówek strony,Nagłówek strony1,Nagłówek strony11,Nagłówek strony11 Znak Znak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Stopka">
    <w:name w:val="footer"/>
    <w:basedOn w:val="Gwkaistopka"/>
    <w:uiPriority w:val="99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1">
    <w:name w:val="Lista1"/>
    <w:pPr>
      <w:widowControl w:val="0"/>
      <w:spacing w:before="60" w:after="120" w:line="288" w:lineRule="auto"/>
      <w:ind w:left="567" w:hanging="425"/>
      <w:jc w:val="both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C280A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48426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48426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484260"/>
    <w:rPr>
      <w:sz w:val="24"/>
      <w:szCs w:val="24"/>
    </w:rPr>
  </w:style>
  <w:style w:type="numbering" w:customStyle="1" w:styleId="Zaimportowanystyl2">
    <w:name w:val="Zaimportowany styl 2"/>
    <w:rsid w:val="009E5876"/>
    <w:pPr>
      <w:numPr>
        <w:numId w:val="5"/>
      </w:numPr>
    </w:pPr>
  </w:style>
  <w:style w:type="character" w:customStyle="1" w:styleId="Nagwek4Znak">
    <w:name w:val="Nagłówek 4 Znak"/>
    <w:link w:val="Nagwek4"/>
    <w:rsid w:val="004D1DAE"/>
    <w:rPr>
      <w:bCs/>
      <w:sz w:val="24"/>
      <w:szCs w:val="24"/>
    </w:rPr>
  </w:style>
  <w:style w:type="character" w:customStyle="1" w:styleId="Nagwek5Znak">
    <w:name w:val="Nagłówek 5 Znak"/>
    <w:link w:val="Nagwek5"/>
    <w:rsid w:val="004D1D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D1DAE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D1DAE"/>
    <w:rPr>
      <w:sz w:val="24"/>
      <w:szCs w:val="24"/>
    </w:rPr>
  </w:style>
  <w:style w:type="character" w:customStyle="1" w:styleId="Nagwek8Znak">
    <w:name w:val="Nagłówek 8 Znak"/>
    <w:link w:val="Nagwek8"/>
    <w:rsid w:val="004D1DAE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4D1DAE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313FEF"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F692D"/>
    <w:pPr>
      <w:numPr>
        <w:numId w:val="9"/>
      </w:numPr>
      <w:suppressAutoHyphens w:val="0"/>
      <w:autoSpaceDE w:val="0"/>
      <w:autoSpaceDN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63AF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1E63AF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F75D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CF75D9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747F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20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23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3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75D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75D9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2975D9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75D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75D9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numbering" w:customStyle="1" w:styleId="WWNum1">
    <w:name w:val="WWNum1"/>
    <w:basedOn w:val="Bezlisty"/>
    <w:rsid w:val="004D161F"/>
    <w:pPr>
      <w:numPr>
        <w:numId w:val="75"/>
      </w:numPr>
    </w:pPr>
  </w:style>
  <w:style w:type="numbering" w:customStyle="1" w:styleId="WWNum2">
    <w:name w:val="WWNum2"/>
    <w:basedOn w:val="Bezlisty"/>
    <w:rsid w:val="004D161F"/>
    <w:pPr>
      <w:numPr>
        <w:numId w:val="74"/>
      </w:numPr>
    </w:pPr>
  </w:style>
  <w:style w:type="numbering" w:customStyle="1" w:styleId="WWNum3">
    <w:name w:val="WWNum3"/>
    <w:basedOn w:val="Bezlisty"/>
    <w:rsid w:val="004D161F"/>
    <w:pPr>
      <w:numPr>
        <w:numId w:val="45"/>
      </w:numPr>
    </w:pPr>
  </w:style>
  <w:style w:type="numbering" w:customStyle="1" w:styleId="WW8Num1">
    <w:name w:val="WW8Num1"/>
    <w:rsid w:val="00C40F22"/>
    <w:pPr>
      <w:numPr>
        <w:numId w:val="50"/>
      </w:numPr>
    </w:pPr>
  </w:style>
  <w:style w:type="numbering" w:customStyle="1" w:styleId="WW8Num10">
    <w:name w:val="WW8Num10"/>
    <w:rsid w:val="00C40F22"/>
    <w:pPr>
      <w:numPr>
        <w:numId w:val="51"/>
      </w:numPr>
    </w:pPr>
  </w:style>
  <w:style w:type="numbering" w:customStyle="1" w:styleId="WW8Num9">
    <w:name w:val="WW8Num9"/>
    <w:rsid w:val="00C40F22"/>
    <w:pPr>
      <w:numPr>
        <w:numId w:val="52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AB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692A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2ABD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2ABD"/>
    <w:rPr>
      <w:rFonts w:ascii="Liberation Serif" w:eastAsia="NSimSun" w:hAnsi="Liberation Serif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65efd235f1c2da56e43df1f12e2aca9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222a0172843a1a44cb85ed850eb04170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78E1-1246-4D70-B1A5-374EAA074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0F6B1-12D2-4EAB-B5D3-C0715A066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62E9F-F055-47FC-BDD3-D2DC7F33B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C31AF7-DD70-4E04-9634-10CE0748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UMB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Walentyna Horoszewska</dc:creator>
  <cp:keywords/>
  <cp:lastModifiedBy>Agnieszka Malinowska</cp:lastModifiedBy>
  <cp:revision>18</cp:revision>
  <cp:lastPrinted>2023-05-25T10:04:00Z</cp:lastPrinted>
  <dcterms:created xsi:type="dcterms:W3CDTF">2022-09-20T06:42:00Z</dcterms:created>
  <dcterms:modified xsi:type="dcterms:W3CDTF">2023-05-25T10:05:00Z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0x01010013FEE9D20CBAD540B19B0DF0D6FFBB4B</vt:lpwstr>
  </property>
</Properties>
</file>