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A641" w14:textId="77777777" w:rsidR="00984E4E" w:rsidRDefault="00984E4E" w:rsidP="00C1665D">
      <w:pPr>
        <w:suppressAutoHyphens/>
        <w:spacing w:after="0" w:line="240" w:lineRule="auto"/>
        <w:jc w:val="center"/>
        <w:rPr>
          <w:rFonts w:ascii="Times New Roman" w:eastAsia="Times New Roman" w:hAnsi="Times New Roman" w:cs="Times New Roman"/>
          <w:b/>
          <w:sz w:val="24"/>
          <w:szCs w:val="24"/>
          <w:lang w:eastAsia="ar-SA"/>
        </w:rPr>
      </w:pPr>
    </w:p>
    <w:p w14:paraId="127B1378" w14:textId="77777777" w:rsidR="002B7288" w:rsidRDefault="002B7288" w:rsidP="00C1665D">
      <w:pPr>
        <w:suppressAutoHyphens/>
        <w:spacing w:after="0" w:line="240" w:lineRule="auto"/>
        <w:jc w:val="center"/>
        <w:rPr>
          <w:rFonts w:ascii="Times New Roman" w:eastAsia="Times New Roman" w:hAnsi="Times New Roman" w:cs="Times New Roman"/>
          <w:b/>
          <w:sz w:val="24"/>
          <w:szCs w:val="24"/>
          <w:lang w:eastAsia="ar-SA"/>
        </w:rPr>
      </w:pPr>
    </w:p>
    <w:p w14:paraId="2CA49917" w14:textId="3798C5C1" w:rsidR="00FE25A0" w:rsidRPr="00FE25A0" w:rsidRDefault="00FE25A0" w:rsidP="00C1665D">
      <w:pPr>
        <w:suppressAutoHyphens/>
        <w:spacing w:after="0" w:line="240" w:lineRule="auto"/>
        <w:jc w:val="center"/>
        <w:rPr>
          <w:rFonts w:ascii="Times New Roman" w:eastAsia="Arial" w:hAnsi="Times New Roman" w:cs="Times New Roman"/>
          <w:b/>
          <w:sz w:val="24"/>
          <w:szCs w:val="24"/>
          <w:lang w:eastAsia="ar-SA"/>
        </w:rPr>
      </w:pPr>
      <w:r w:rsidRPr="00FE25A0">
        <w:rPr>
          <w:rFonts w:ascii="Times New Roman" w:eastAsia="Times New Roman" w:hAnsi="Times New Roman" w:cs="Times New Roman"/>
          <w:b/>
          <w:sz w:val="24"/>
          <w:szCs w:val="24"/>
          <w:lang w:eastAsia="ar-SA"/>
        </w:rPr>
        <w:t>UNIWERSYTET MEDYCZNY W BIAŁYMSTOKU</w:t>
      </w:r>
    </w:p>
    <w:p w14:paraId="4191C4B9" w14:textId="4E00E3AE" w:rsidR="00FE25A0" w:rsidRPr="00FE25A0" w:rsidRDefault="00FE25A0" w:rsidP="00657FE4">
      <w:pPr>
        <w:suppressAutoHyphens/>
        <w:spacing w:after="0" w:line="240" w:lineRule="auto"/>
        <w:jc w:val="center"/>
        <w:rPr>
          <w:rFonts w:ascii="Times New Roman" w:eastAsia="Times New Roman" w:hAnsi="Times New Roman" w:cs="Times New Roman"/>
          <w:b/>
          <w:sz w:val="24"/>
          <w:szCs w:val="24"/>
          <w:lang w:eastAsia="ar-SA"/>
        </w:rPr>
      </w:pPr>
      <w:r w:rsidRPr="00FE25A0">
        <w:rPr>
          <w:rFonts w:ascii="Times New Roman" w:eastAsia="Times New Roman" w:hAnsi="Times New Roman" w:cs="Times New Roman"/>
          <w:b/>
          <w:sz w:val="24"/>
          <w:szCs w:val="24"/>
          <w:lang w:eastAsia="ar-SA"/>
        </w:rPr>
        <w:t>ul. Jana Kilińskiego 1, 15 – 089 Białystok</w:t>
      </w:r>
    </w:p>
    <w:p w14:paraId="1034BDFC" w14:textId="77777777" w:rsidR="00FE25A0" w:rsidRPr="00FE25A0" w:rsidRDefault="00FE25A0" w:rsidP="00657FE4">
      <w:pPr>
        <w:suppressAutoHyphens/>
        <w:spacing w:after="0" w:line="240" w:lineRule="auto"/>
        <w:jc w:val="center"/>
        <w:rPr>
          <w:rFonts w:ascii="Times New Roman" w:eastAsia="Times New Roman" w:hAnsi="Times New Roman" w:cs="Times New Roman"/>
          <w:sz w:val="24"/>
          <w:szCs w:val="24"/>
          <w:lang w:eastAsia="ar-SA"/>
        </w:rPr>
      </w:pPr>
      <w:r w:rsidRPr="00FE25A0">
        <w:rPr>
          <w:rFonts w:ascii="Times New Roman" w:eastAsia="Times New Roman" w:hAnsi="Times New Roman" w:cs="Times New Roman"/>
          <w:b/>
          <w:sz w:val="24"/>
          <w:szCs w:val="24"/>
          <w:lang w:eastAsia="ar-SA"/>
        </w:rPr>
        <w:t>NIP: 542 - 021 - 17 - 17,   REGON: 000288604</w:t>
      </w:r>
    </w:p>
    <w:p w14:paraId="526918AE" w14:textId="132B64E1" w:rsidR="00FE25A0" w:rsidRPr="00FE25A0" w:rsidRDefault="00716AD7" w:rsidP="00657FE4">
      <w:pPr>
        <w:suppressAutoHyphens/>
        <w:spacing w:after="0" w:line="240" w:lineRule="auto"/>
        <w:ind w:left="2832" w:firstLine="708"/>
        <w:rPr>
          <w:rFonts w:ascii="Times New Roman" w:eastAsia="Times New Roman" w:hAnsi="Times New Roman" w:cs="Times New Roman"/>
          <w:b/>
          <w:sz w:val="24"/>
          <w:szCs w:val="24"/>
          <w:lang w:eastAsia="ar-SA"/>
        </w:rPr>
      </w:pPr>
      <w:hyperlink r:id="rId8" w:history="1">
        <w:r w:rsidR="00FE25A0" w:rsidRPr="00FE25A0">
          <w:rPr>
            <w:rFonts w:ascii="Times New Roman" w:eastAsia="Times New Roman" w:hAnsi="Times New Roman" w:cs="Times New Roman"/>
            <w:b/>
            <w:color w:val="0000FF"/>
            <w:sz w:val="24"/>
            <w:szCs w:val="24"/>
            <w:u w:val="single"/>
            <w:lang w:eastAsia="ar-SA"/>
          </w:rPr>
          <w:t>www.umb.edu.pl</w:t>
        </w:r>
      </w:hyperlink>
    </w:p>
    <w:p w14:paraId="24E4A487" w14:textId="77777777" w:rsidR="00FE25A0" w:rsidRPr="00FE25A0" w:rsidRDefault="00FE25A0" w:rsidP="00657FE4">
      <w:pPr>
        <w:suppressAutoHyphens/>
        <w:spacing w:after="0" w:line="240" w:lineRule="auto"/>
        <w:jc w:val="center"/>
        <w:rPr>
          <w:rFonts w:ascii="Times New Roman" w:eastAsia="Arial" w:hAnsi="Times New Roman" w:cs="Times New Roman"/>
          <w:sz w:val="24"/>
          <w:szCs w:val="24"/>
          <w:lang w:eastAsia="ar-SA"/>
        </w:rPr>
      </w:pPr>
      <w:r w:rsidRPr="00FE25A0">
        <w:rPr>
          <w:rFonts w:ascii="Times New Roman" w:eastAsia="Times New Roman" w:hAnsi="Times New Roman" w:cs="Times New Roman"/>
          <w:b/>
          <w:sz w:val="24"/>
          <w:szCs w:val="24"/>
          <w:lang w:eastAsia="ar-SA"/>
        </w:rPr>
        <w:t>Kontakt: Dział Zamówień Publicznych</w:t>
      </w:r>
    </w:p>
    <w:p w14:paraId="7288964C" w14:textId="71B23C61" w:rsidR="00FE25A0" w:rsidRPr="004466A7" w:rsidRDefault="00FE25A0" w:rsidP="00657FE4">
      <w:pPr>
        <w:suppressAutoHyphens/>
        <w:spacing w:after="0" w:line="240" w:lineRule="auto"/>
        <w:jc w:val="center"/>
        <w:rPr>
          <w:rFonts w:ascii="Times New Roman" w:eastAsia="Times New Roman" w:hAnsi="Times New Roman" w:cs="Times New Roman"/>
          <w:b/>
          <w:i/>
          <w:sz w:val="24"/>
          <w:szCs w:val="24"/>
          <w:lang w:eastAsia="ar-SA"/>
        </w:rPr>
      </w:pPr>
      <w:r w:rsidRPr="004466A7">
        <w:rPr>
          <w:rFonts w:ascii="Times New Roman" w:eastAsia="Times New Roman" w:hAnsi="Times New Roman" w:cs="Times New Roman"/>
          <w:sz w:val="24"/>
          <w:szCs w:val="24"/>
          <w:lang w:eastAsia="ar-SA"/>
        </w:rPr>
        <w:t>tel.</w:t>
      </w:r>
      <w:r w:rsidR="00C90C54" w:rsidRPr="004466A7">
        <w:rPr>
          <w:rFonts w:ascii="Times New Roman" w:eastAsia="Times New Roman" w:hAnsi="Times New Roman" w:cs="Times New Roman"/>
          <w:sz w:val="24"/>
          <w:szCs w:val="24"/>
          <w:lang w:eastAsia="ar-SA"/>
        </w:rPr>
        <w:t xml:space="preserve"> 85</w:t>
      </w:r>
      <w:r w:rsidRPr="004466A7">
        <w:rPr>
          <w:rFonts w:ascii="Times New Roman" w:eastAsia="Times New Roman" w:hAnsi="Times New Roman" w:cs="Times New Roman"/>
          <w:sz w:val="24"/>
          <w:szCs w:val="24"/>
          <w:lang w:eastAsia="ar-SA"/>
        </w:rPr>
        <w:t xml:space="preserve"> 748 </w:t>
      </w:r>
      <w:r w:rsidR="00C90C54" w:rsidRPr="004466A7">
        <w:rPr>
          <w:rFonts w:ascii="Times New Roman" w:eastAsia="Times New Roman" w:hAnsi="Times New Roman" w:cs="Times New Roman"/>
          <w:sz w:val="24"/>
          <w:szCs w:val="24"/>
          <w:lang w:eastAsia="ar-SA"/>
        </w:rPr>
        <w:t xml:space="preserve">55 39, 85 748 55 50, 85 748 </w:t>
      </w:r>
      <w:r w:rsidRPr="004466A7">
        <w:rPr>
          <w:rFonts w:ascii="Times New Roman" w:eastAsia="Times New Roman" w:hAnsi="Times New Roman" w:cs="Times New Roman"/>
          <w:sz w:val="24"/>
          <w:szCs w:val="24"/>
          <w:lang w:eastAsia="ar-SA"/>
        </w:rPr>
        <w:t xml:space="preserve">56 25, 85 748 </w:t>
      </w:r>
      <w:r w:rsidR="00C90C54" w:rsidRPr="004466A7">
        <w:rPr>
          <w:rFonts w:ascii="Times New Roman" w:eastAsia="Times New Roman" w:hAnsi="Times New Roman" w:cs="Times New Roman"/>
          <w:sz w:val="24"/>
          <w:szCs w:val="24"/>
          <w:lang w:eastAsia="ar-SA"/>
        </w:rPr>
        <w:t xml:space="preserve">56 26, 85 748 56 40, 85 748 56 27, </w:t>
      </w:r>
      <w:r w:rsidR="00C90C54" w:rsidRPr="004466A7">
        <w:rPr>
          <w:rFonts w:ascii="Times New Roman" w:eastAsia="Times New Roman" w:hAnsi="Times New Roman" w:cs="Times New Roman"/>
          <w:sz w:val="24"/>
          <w:szCs w:val="24"/>
          <w:lang w:eastAsia="ar-SA"/>
        </w:rPr>
        <w:br/>
      </w:r>
      <w:r w:rsidR="00E33564" w:rsidRPr="004466A7">
        <w:rPr>
          <w:rFonts w:ascii="Times New Roman" w:eastAsia="Times New Roman" w:hAnsi="Times New Roman" w:cs="Times New Roman"/>
          <w:sz w:val="24"/>
          <w:szCs w:val="24"/>
          <w:lang w:eastAsia="ar-SA"/>
        </w:rPr>
        <w:t xml:space="preserve"> </w:t>
      </w:r>
      <w:r w:rsidR="00C90C54" w:rsidRPr="004466A7">
        <w:rPr>
          <w:rFonts w:ascii="Times New Roman" w:eastAsia="Times New Roman" w:hAnsi="Times New Roman" w:cs="Times New Roman"/>
          <w:sz w:val="24"/>
          <w:szCs w:val="24"/>
          <w:lang w:eastAsia="ar-SA"/>
        </w:rPr>
        <w:t>85 748 57 39</w:t>
      </w:r>
    </w:p>
    <w:p w14:paraId="7CFAD7D8" w14:textId="0F7D40E2" w:rsidR="00FE25A0" w:rsidRPr="00FE25A0" w:rsidRDefault="00FE25A0" w:rsidP="00657FE4">
      <w:pPr>
        <w:suppressAutoHyphens/>
        <w:spacing w:after="0" w:line="240" w:lineRule="auto"/>
        <w:jc w:val="center"/>
        <w:rPr>
          <w:rFonts w:ascii="Times New Roman" w:eastAsia="Times New Roman" w:hAnsi="Times New Roman" w:cs="Times New Roman"/>
          <w:b/>
          <w:color w:val="FF0000"/>
          <w:sz w:val="28"/>
          <w:szCs w:val="28"/>
          <w:lang w:val="en-US" w:eastAsia="ar-SA"/>
        </w:rPr>
      </w:pPr>
      <w:r w:rsidRPr="00FE25A0">
        <w:rPr>
          <w:rFonts w:ascii="Times New Roman" w:eastAsia="Times New Roman" w:hAnsi="Times New Roman" w:cs="Times New Roman"/>
          <w:b/>
          <w:color w:val="FF0000"/>
          <w:sz w:val="28"/>
          <w:szCs w:val="28"/>
          <w:lang w:val="en-US" w:eastAsia="ar-SA"/>
        </w:rPr>
        <w:t xml:space="preserve">e-mail: </w:t>
      </w:r>
      <w:hyperlink r:id="rId9" w:history="1">
        <w:r w:rsidRPr="00FE25A0">
          <w:rPr>
            <w:rFonts w:ascii="Times New Roman" w:eastAsia="Times New Roman" w:hAnsi="Times New Roman" w:cs="Times New Roman"/>
            <w:b/>
            <w:color w:val="FF0000"/>
            <w:sz w:val="28"/>
            <w:szCs w:val="28"/>
            <w:u w:val="single"/>
            <w:lang w:val="en-US" w:eastAsia="ar-SA"/>
          </w:rPr>
          <w:t>zampubl@umb.edu.pl</w:t>
        </w:r>
      </w:hyperlink>
    </w:p>
    <w:p w14:paraId="6F27258B" w14:textId="11C98FAE" w:rsidR="00FE25A0" w:rsidRPr="00E91C34" w:rsidRDefault="00FE25A0" w:rsidP="00E91C34">
      <w:pPr>
        <w:suppressAutoHyphens/>
        <w:spacing w:after="0" w:line="240" w:lineRule="auto"/>
        <w:jc w:val="center"/>
        <w:rPr>
          <w:rFonts w:ascii="Arial" w:eastAsia="Times New Roman" w:hAnsi="Arial" w:cs="Arial"/>
          <w:b/>
          <w:color w:val="FF0000"/>
          <w:sz w:val="28"/>
          <w:szCs w:val="28"/>
          <w:lang w:val="en-US" w:eastAsia="ar-SA"/>
        </w:rPr>
      </w:pPr>
      <w:r w:rsidRPr="00FE25A0">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A682C"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r w:rsidRPr="00984E4E">
        <w:rPr>
          <w:rFonts w:ascii="Arial" w:eastAsia="Times New Roman" w:hAnsi="Arial" w:cs="Arial"/>
          <w:b/>
          <w:lang w:val="en-US" w:eastAsia="ar-SA"/>
        </w:rPr>
        <w:t xml:space="preserve">  </w:t>
      </w:r>
    </w:p>
    <w:p w14:paraId="4BD82D59" w14:textId="721443B4" w:rsidR="00FE25A0" w:rsidRPr="00FE25A0" w:rsidRDefault="00D00076" w:rsidP="00FE25A0">
      <w:pPr>
        <w:keepNext/>
        <w:suppressAutoHyphens/>
        <w:spacing w:after="0" w:line="240" w:lineRule="auto"/>
        <w:ind w:left="-360" w:firstLine="342"/>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b/>
          <w:color w:val="33CC33"/>
          <w:sz w:val="24"/>
          <w:szCs w:val="24"/>
          <w:lang w:eastAsia="ar-SA"/>
        </w:rPr>
        <w:t>Nr sprawy: AZP.25.1.24</w:t>
      </w:r>
      <w:r w:rsidR="00FE25A0" w:rsidRPr="00FE25A0">
        <w:rPr>
          <w:rFonts w:ascii="Times New Roman" w:eastAsia="Times New Roman" w:hAnsi="Times New Roman" w:cs="Times New Roman"/>
          <w:b/>
          <w:color w:val="33CC33"/>
          <w:sz w:val="24"/>
          <w:szCs w:val="24"/>
          <w:lang w:eastAsia="ar-SA"/>
        </w:rPr>
        <w:t>.2021</w:t>
      </w:r>
      <w:r w:rsidR="00FE25A0" w:rsidRPr="00FE25A0">
        <w:rPr>
          <w:rFonts w:ascii="Times New Roman" w:eastAsia="Times New Roman" w:hAnsi="Times New Roman" w:cs="Times New Roman"/>
          <w:b/>
          <w:color w:val="33CC33"/>
          <w:sz w:val="24"/>
          <w:szCs w:val="24"/>
          <w:lang w:eastAsia="ar-SA"/>
        </w:rPr>
        <w:tab/>
      </w:r>
      <w:r w:rsidR="00FE25A0" w:rsidRPr="00FE25A0">
        <w:rPr>
          <w:rFonts w:ascii="Times New Roman" w:eastAsia="Times New Roman" w:hAnsi="Times New Roman" w:cs="Times New Roman"/>
          <w:b/>
          <w:color w:val="33CC33"/>
          <w:sz w:val="24"/>
          <w:szCs w:val="24"/>
          <w:lang w:eastAsia="ar-SA"/>
        </w:rPr>
        <w:tab/>
      </w:r>
      <w:r w:rsidR="00FE25A0" w:rsidRPr="00FE25A0">
        <w:rPr>
          <w:rFonts w:ascii="Times New Roman" w:eastAsia="Times New Roman" w:hAnsi="Times New Roman" w:cs="Times New Roman"/>
          <w:b/>
          <w:color w:val="33CC33"/>
          <w:sz w:val="24"/>
          <w:szCs w:val="24"/>
          <w:lang w:eastAsia="ar-SA"/>
        </w:rPr>
        <w:tab/>
      </w:r>
      <w:r w:rsidR="00FE25A0" w:rsidRPr="00FE25A0">
        <w:rPr>
          <w:rFonts w:ascii="Times New Roman" w:eastAsia="Times New Roman" w:hAnsi="Times New Roman" w:cs="Times New Roman"/>
          <w:b/>
          <w:color w:val="33CC33"/>
          <w:sz w:val="24"/>
          <w:szCs w:val="24"/>
          <w:lang w:eastAsia="ar-SA"/>
        </w:rPr>
        <w:tab/>
      </w:r>
      <w:r w:rsidR="00FE25A0" w:rsidRPr="00FE25A0">
        <w:rPr>
          <w:rFonts w:ascii="Times New Roman" w:eastAsia="Times New Roman" w:hAnsi="Times New Roman" w:cs="Times New Roman"/>
          <w:b/>
          <w:color w:val="33CC33"/>
          <w:sz w:val="24"/>
          <w:szCs w:val="24"/>
          <w:lang w:eastAsia="ar-SA"/>
        </w:rPr>
        <w:tab/>
      </w:r>
      <w:r w:rsidR="00FE25A0" w:rsidRPr="00FE25A0">
        <w:rPr>
          <w:rFonts w:ascii="Times New Roman" w:eastAsia="Times New Roman" w:hAnsi="Times New Roman" w:cs="Times New Roman"/>
          <w:sz w:val="24"/>
          <w:szCs w:val="24"/>
          <w:lang w:eastAsia="ar-SA"/>
        </w:rPr>
        <w:t xml:space="preserve">Białystok, </w:t>
      </w:r>
      <w:r w:rsidR="00836EEB">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.08</w:t>
      </w:r>
      <w:r w:rsidR="00FE25A0" w:rsidRPr="00FE25A0">
        <w:rPr>
          <w:rFonts w:ascii="Times New Roman" w:eastAsia="Times New Roman" w:hAnsi="Times New Roman" w:cs="Times New Roman"/>
          <w:sz w:val="24"/>
          <w:szCs w:val="24"/>
          <w:lang w:eastAsia="ar-SA"/>
        </w:rPr>
        <w:t>.2021 r.</w:t>
      </w:r>
    </w:p>
    <w:p w14:paraId="3F507FE1" w14:textId="77777777" w:rsidR="00FE25A0" w:rsidRDefault="00FE25A0" w:rsidP="00FE25A0">
      <w:pPr>
        <w:keepNext/>
        <w:suppressAutoHyphens/>
        <w:spacing w:after="0" w:line="240" w:lineRule="auto"/>
        <w:rPr>
          <w:rFonts w:ascii="Times New Roman" w:eastAsia="Times New Roman" w:hAnsi="Times New Roman" w:cs="Times New Roman"/>
          <w:b/>
          <w:color w:val="00B050"/>
          <w:sz w:val="24"/>
          <w:szCs w:val="24"/>
          <w:lang w:eastAsia="ar-SA"/>
        </w:rPr>
      </w:pPr>
    </w:p>
    <w:p w14:paraId="6536EDA7" w14:textId="77777777" w:rsidR="00657FE4" w:rsidRDefault="00657FE4" w:rsidP="00FE25A0">
      <w:pPr>
        <w:keepNext/>
        <w:suppressAutoHyphens/>
        <w:spacing w:after="0" w:line="240" w:lineRule="auto"/>
        <w:rPr>
          <w:rFonts w:ascii="Times New Roman" w:eastAsia="Times New Roman" w:hAnsi="Times New Roman" w:cs="Times New Roman"/>
          <w:b/>
          <w:color w:val="00B050"/>
          <w:sz w:val="24"/>
          <w:szCs w:val="24"/>
          <w:lang w:eastAsia="ar-SA"/>
        </w:rPr>
      </w:pPr>
    </w:p>
    <w:p w14:paraId="07480E1E" w14:textId="77777777" w:rsidR="00657FE4" w:rsidRPr="00FE25A0" w:rsidRDefault="00657FE4" w:rsidP="00FE25A0">
      <w:pPr>
        <w:keepNext/>
        <w:suppressAutoHyphens/>
        <w:spacing w:after="0" w:line="240" w:lineRule="auto"/>
        <w:rPr>
          <w:rFonts w:ascii="Times New Roman" w:eastAsia="Times New Roman" w:hAnsi="Times New Roman" w:cs="Times New Roman"/>
          <w:b/>
          <w:color w:val="00B050"/>
          <w:sz w:val="24"/>
          <w:szCs w:val="24"/>
          <w:lang w:eastAsia="ar-SA"/>
        </w:rPr>
      </w:pPr>
    </w:p>
    <w:p w14:paraId="0E46BEB2" w14:textId="6B1CE04B" w:rsidR="00FE25A0" w:rsidRDefault="00FE25A0" w:rsidP="00FE25A0">
      <w:pPr>
        <w:keepNext/>
        <w:suppressAutoHyphens/>
        <w:spacing w:after="0" w:line="240" w:lineRule="auto"/>
        <w:ind w:left="-1211"/>
        <w:jc w:val="center"/>
        <w:rPr>
          <w:rFonts w:ascii="Times New Roman" w:eastAsia="Times New Roman" w:hAnsi="Times New Roman" w:cs="Times New Roman"/>
          <w:b/>
          <w:kern w:val="1"/>
          <w:sz w:val="24"/>
          <w:szCs w:val="24"/>
          <w:lang w:eastAsia="ar-SA"/>
        </w:rPr>
      </w:pPr>
      <w:r w:rsidRPr="00FE25A0">
        <w:rPr>
          <w:rFonts w:ascii="Times New Roman" w:eastAsia="Arial" w:hAnsi="Times New Roman" w:cs="Times New Roman"/>
          <w:b/>
          <w:kern w:val="1"/>
          <w:sz w:val="24"/>
          <w:szCs w:val="24"/>
          <w:lang w:eastAsia="ar-SA"/>
        </w:rPr>
        <w:t xml:space="preserve">               </w:t>
      </w:r>
      <w:r w:rsidR="00A25C90">
        <w:rPr>
          <w:rFonts w:ascii="Times New Roman" w:eastAsia="Times New Roman" w:hAnsi="Times New Roman" w:cs="Times New Roman"/>
          <w:b/>
          <w:kern w:val="1"/>
          <w:sz w:val="24"/>
          <w:szCs w:val="24"/>
          <w:lang w:eastAsia="ar-SA"/>
        </w:rPr>
        <w:t>ZAPROSZENIE DO SKŁADANIA OFERT NA DOSTAWY Z DZIEDZINY NAUKI</w:t>
      </w:r>
      <w:r w:rsidR="00CB29F6">
        <w:rPr>
          <w:rFonts w:ascii="Times New Roman" w:eastAsia="Times New Roman" w:hAnsi="Times New Roman" w:cs="Times New Roman"/>
          <w:b/>
          <w:kern w:val="1"/>
          <w:sz w:val="24"/>
          <w:szCs w:val="24"/>
          <w:lang w:eastAsia="ar-SA"/>
        </w:rPr>
        <w:t>,</w:t>
      </w:r>
    </w:p>
    <w:p w14:paraId="25B6A677" w14:textId="30B32A1C" w:rsidR="00CB29F6" w:rsidRPr="00FE25A0" w:rsidRDefault="00CB29F6" w:rsidP="00FE25A0">
      <w:pPr>
        <w:keepNext/>
        <w:suppressAutoHyphens/>
        <w:spacing w:after="0" w:line="240" w:lineRule="auto"/>
        <w:ind w:left="-121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kern w:val="1"/>
          <w:sz w:val="24"/>
          <w:szCs w:val="24"/>
          <w:lang w:eastAsia="ar-SA"/>
        </w:rPr>
        <w:t xml:space="preserve">zwane dalej ,,Zaproszeniem” </w:t>
      </w:r>
    </w:p>
    <w:p w14:paraId="04377052" w14:textId="77777777" w:rsidR="00FE25A0" w:rsidRPr="00FE25A0" w:rsidRDefault="00FE25A0" w:rsidP="00FE25A0">
      <w:pPr>
        <w:suppressAutoHyphens/>
        <w:spacing w:after="0" w:line="240" w:lineRule="auto"/>
        <w:rPr>
          <w:rFonts w:ascii="Times New Roman" w:eastAsia="Times New Roman" w:hAnsi="Times New Roman" w:cs="Times New Roman"/>
          <w:b/>
          <w:sz w:val="24"/>
          <w:szCs w:val="24"/>
          <w:lang w:eastAsia="ar-SA"/>
        </w:rPr>
      </w:pPr>
    </w:p>
    <w:p w14:paraId="7606DA56" w14:textId="77777777" w:rsidR="00FE25A0" w:rsidRDefault="00FE25A0" w:rsidP="00FE25A0">
      <w:pPr>
        <w:suppressAutoHyphens/>
        <w:spacing w:after="0" w:line="240" w:lineRule="auto"/>
        <w:jc w:val="center"/>
        <w:rPr>
          <w:rFonts w:ascii="Times New Roman" w:eastAsia="Times New Roman" w:hAnsi="Times New Roman" w:cs="Times New Roman"/>
          <w:b/>
          <w:sz w:val="24"/>
          <w:szCs w:val="24"/>
          <w:lang w:eastAsia="ar-SA"/>
        </w:rPr>
      </w:pPr>
    </w:p>
    <w:p w14:paraId="2949F790" w14:textId="15AB22A3" w:rsidR="002A0359" w:rsidRPr="00FE25A0" w:rsidRDefault="002A0359" w:rsidP="00FE25A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14:paraId="26D1528D" w14:textId="77777777" w:rsidR="00637253" w:rsidRDefault="00513631" w:rsidP="00D00076">
      <w:pPr>
        <w:spacing w:after="0"/>
        <w:jc w:val="center"/>
        <w:rPr>
          <w:rFonts w:ascii="Times New Roman" w:eastAsia="Times New Roman" w:hAnsi="Times New Roman" w:cs="Times New Roman"/>
          <w:lang w:eastAsia="pl-PL"/>
        </w:rPr>
      </w:pPr>
      <w:r w:rsidRPr="00513631">
        <w:rPr>
          <w:rFonts w:ascii="Times New Roman" w:eastAsia="Times New Roman" w:hAnsi="Times New Roman" w:cs="Times New Roman"/>
          <w:lang w:eastAsia="ar-SA"/>
        </w:rPr>
        <w:t xml:space="preserve">Postępowanie o udzielenie zamówienia publicznego prowadzone jest na podstawie </w:t>
      </w:r>
      <w:r w:rsidRPr="00513631">
        <w:rPr>
          <w:rFonts w:ascii="Times New Roman" w:eastAsia="Times New Roman" w:hAnsi="Times New Roman" w:cs="Times New Roman"/>
          <w:lang w:eastAsia="pl-PL"/>
        </w:rPr>
        <w:t xml:space="preserve">art. 469 ustawy </w:t>
      </w:r>
    </w:p>
    <w:p w14:paraId="1366902C" w14:textId="1EDF1CCC" w:rsidR="00513631" w:rsidRPr="00513631" w:rsidRDefault="00637253" w:rsidP="00D00076">
      <w:pPr>
        <w:spacing w:after="0"/>
        <w:jc w:val="center"/>
        <w:rPr>
          <w:rFonts w:ascii="Arial" w:eastAsia="Times New Roman" w:hAnsi="Arial" w:cs="Arial"/>
          <w:lang w:eastAsia="pl-PL"/>
        </w:rPr>
      </w:pPr>
      <w:r>
        <w:rPr>
          <w:rFonts w:ascii="Times New Roman" w:eastAsia="Times New Roman" w:hAnsi="Times New Roman" w:cs="Times New Roman"/>
          <w:lang w:eastAsia="pl-PL"/>
        </w:rPr>
        <w:t xml:space="preserve">z dnia </w:t>
      </w:r>
      <w:r w:rsidR="00513631" w:rsidRPr="00513631">
        <w:rPr>
          <w:rFonts w:ascii="Times New Roman" w:eastAsia="Times New Roman" w:hAnsi="Times New Roman" w:cs="Times New Roman"/>
          <w:lang w:eastAsia="pl-PL"/>
        </w:rPr>
        <w:t>1 marca 2021 r.</w:t>
      </w:r>
      <w:r>
        <w:rPr>
          <w:rFonts w:ascii="Times New Roman" w:eastAsia="Times New Roman" w:hAnsi="Times New Roman" w:cs="Times New Roman"/>
          <w:lang w:eastAsia="pl-PL"/>
        </w:rPr>
        <w:t xml:space="preserve"> </w:t>
      </w:r>
      <w:r w:rsidR="00513631" w:rsidRPr="00513631">
        <w:rPr>
          <w:rFonts w:ascii="Times New Roman" w:eastAsia="Times New Roman" w:hAnsi="Times New Roman" w:cs="Times New Roman"/>
          <w:lang w:eastAsia="pl-PL"/>
        </w:rPr>
        <w:t xml:space="preserve">- Prawo o szkolnictwie wyższym i nauce </w:t>
      </w:r>
      <w:r>
        <w:rPr>
          <w:rFonts w:ascii="Times New Roman" w:eastAsia="Times New Roman" w:hAnsi="Times New Roman" w:cs="Times New Roman"/>
          <w:color w:val="000000"/>
          <w:lang w:eastAsia="pl-PL"/>
        </w:rPr>
        <w:t>(</w:t>
      </w:r>
      <w:proofErr w:type="spellStart"/>
      <w:r>
        <w:rPr>
          <w:rFonts w:ascii="Times New Roman" w:eastAsia="Times New Roman" w:hAnsi="Times New Roman" w:cs="Times New Roman"/>
          <w:color w:val="000000"/>
          <w:lang w:eastAsia="pl-PL"/>
        </w:rPr>
        <w:t>t.</w:t>
      </w:r>
      <w:r w:rsidR="00513631" w:rsidRPr="00513631">
        <w:rPr>
          <w:rFonts w:ascii="Times New Roman" w:eastAsia="Times New Roman" w:hAnsi="Times New Roman" w:cs="Times New Roman"/>
          <w:color w:val="000000"/>
          <w:lang w:eastAsia="pl-PL"/>
        </w:rPr>
        <w:t>j</w:t>
      </w:r>
      <w:proofErr w:type="spellEnd"/>
      <w:r w:rsidR="00513631" w:rsidRPr="00513631">
        <w:rPr>
          <w:rFonts w:ascii="Times New Roman" w:eastAsia="Times New Roman" w:hAnsi="Times New Roman" w:cs="Times New Roman"/>
          <w:color w:val="000000"/>
          <w:lang w:eastAsia="pl-PL"/>
        </w:rPr>
        <w:t>. Dz. U. z  2021 r.</w:t>
      </w:r>
      <w:r>
        <w:rPr>
          <w:rFonts w:ascii="Times New Roman" w:eastAsia="Times New Roman" w:hAnsi="Times New Roman" w:cs="Times New Roman"/>
          <w:color w:val="000000"/>
          <w:lang w:eastAsia="pl-PL"/>
        </w:rPr>
        <w:t>,</w:t>
      </w:r>
      <w:r w:rsidR="00513631" w:rsidRPr="00513631">
        <w:rPr>
          <w:rFonts w:ascii="Times New Roman" w:eastAsia="Times New Roman" w:hAnsi="Times New Roman" w:cs="Times New Roman"/>
          <w:color w:val="000000"/>
          <w:lang w:eastAsia="pl-PL"/>
        </w:rPr>
        <w:t xml:space="preserve"> poz. 478</w:t>
      </w:r>
      <w:r w:rsidR="00513631" w:rsidRPr="00513631">
        <w:rPr>
          <w:rFonts w:ascii="Times New Roman" w:eastAsia="Times New Roman" w:hAnsi="Times New Roman" w:cs="Times New Roman"/>
          <w:lang w:eastAsia="pl-PL"/>
        </w:rPr>
        <w:t>).</w:t>
      </w:r>
    </w:p>
    <w:p w14:paraId="2C483FA0" w14:textId="77777777" w:rsidR="00FE25A0" w:rsidRPr="00FE25A0" w:rsidRDefault="00FE25A0" w:rsidP="00FE25A0">
      <w:pPr>
        <w:suppressAutoHyphens/>
        <w:spacing w:after="0" w:line="240" w:lineRule="auto"/>
        <w:rPr>
          <w:rFonts w:ascii="Times New Roman" w:eastAsia="Times New Roman" w:hAnsi="Times New Roman" w:cs="Times New Roman"/>
          <w:b/>
          <w:bCs/>
          <w:sz w:val="20"/>
          <w:szCs w:val="20"/>
          <w:u w:val="single"/>
          <w:lang w:eastAsia="ar-SA"/>
        </w:rPr>
      </w:pPr>
    </w:p>
    <w:p w14:paraId="6ABDBA1C" w14:textId="77777777" w:rsidR="00FE25A0" w:rsidRPr="00FE25A0" w:rsidRDefault="00FE25A0" w:rsidP="00FE25A0">
      <w:pPr>
        <w:suppressAutoHyphens/>
        <w:spacing w:after="0" w:line="276" w:lineRule="auto"/>
        <w:jc w:val="both"/>
        <w:rPr>
          <w:rFonts w:ascii="Times New Roman" w:eastAsia="Times New Roman" w:hAnsi="Times New Roman" w:cs="Times New Roman"/>
          <w:b/>
          <w:bCs/>
          <w:sz w:val="20"/>
          <w:szCs w:val="20"/>
          <w:u w:val="single"/>
          <w:lang w:eastAsia="ar-SA"/>
        </w:rPr>
      </w:pPr>
    </w:p>
    <w:p w14:paraId="0B99ADF9" w14:textId="77777777" w:rsidR="00FE25A0" w:rsidRPr="00FE25A0" w:rsidRDefault="00FE25A0" w:rsidP="00FE25A0">
      <w:pPr>
        <w:suppressAutoHyphens/>
        <w:spacing w:after="0" w:line="276" w:lineRule="auto"/>
        <w:jc w:val="both"/>
        <w:rPr>
          <w:rFonts w:ascii="Times New Roman" w:eastAsia="Times New Roman" w:hAnsi="Times New Roman" w:cs="Times New Roman"/>
          <w:bCs/>
          <w:sz w:val="20"/>
          <w:szCs w:val="20"/>
          <w:u w:val="single"/>
          <w:lang w:eastAsia="ar-SA"/>
        </w:rPr>
      </w:pPr>
    </w:p>
    <w:p w14:paraId="21B3EF38" w14:textId="77777777" w:rsidR="00FE25A0" w:rsidRPr="00FE25A0" w:rsidRDefault="00FE25A0" w:rsidP="00FE25A0">
      <w:pPr>
        <w:suppressAutoHyphens/>
        <w:spacing w:after="0" w:line="276" w:lineRule="auto"/>
        <w:jc w:val="both"/>
        <w:rPr>
          <w:rFonts w:ascii="Times New Roman" w:eastAsia="Times New Roman" w:hAnsi="Times New Roman" w:cs="Times New Roman"/>
          <w:bCs/>
          <w:sz w:val="20"/>
          <w:szCs w:val="20"/>
          <w:u w:val="single"/>
          <w:lang w:eastAsia="ar-SA"/>
        </w:rPr>
      </w:pPr>
    </w:p>
    <w:p w14:paraId="0EECEEF2" w14:textId="0C838819" w:rsidR="00FE25A0" w:rsidRDefault="00236CD1" w:rsidP="00FE25A0">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u w:val="single"/>
          <w:lang w:eastAsia="ar-SA"/>
        </w:rPr>
        <w:t>Przedmiot zamówienia</w:t>
      </w:r>
      <w:r w:rsidR="00FE25A0" w:rsidRPr="00FE25A0">
        <w:rPr>
          <w:rFonts w:ascii="Times New Roman" w:eastAsia="Times New Roman" w:hAnsi="Times New Roman" w:cs="Times New Roman"/>
          <w:bCs/>
          <w:sz w:val="24"/>
          <w:szCs w:val="24"/>
          <w:u w:val="single"/>
          <w:lang w:eastAsia="ar-SA"/>
        </w:rPr>
        <w:t>:</w:t>
      </w:r>
      <w:r w:rsidR="00FE25A0" w:rsidRPr="00FE25A0">
        <w:rPr>
          <w:rFonts w:ascii="Times New Roman" w:eastAsia="Times New Roman" w:hAnsi="Times New Roman" w:cs="Times New Roman"/>
          <w:bCs/>
          <w:sz w:val="24"/>
          <w:szCs w:val="24"/>
          <w:lang w:eastAsia="ar-SA"/>
        </w:rPr>
        <w:t xml:space="preserve"> </w:t>
      </w:r>
    </w:p>
    <w:p w14:paraId="06298CDE" w14:textId="30189336" w:rsidR="00757188" w:rsidRPr="00757188" w:rsidRDefault="00757188" w:rsidP="0051363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r w:rsidRPr="00757188">
        <w:rPr>
          <w:rFonts w:ascii="Times New Roman" w:eastAsia="Times New Roman" w:hAnsi="Times New Roman" w:cs="Times New Roman"/>
          <w:sz w:val="24"/>
          <w:szCs w:val="24"/>
          <w:lang w:eastAsia="zh-CN"/>
        </w:rPr>
        <w:t xml:space="preserve">ukcesywne dostawy odczynników laboratoryjnych dla poszczególnych Klinik i Zakładów </w:t>
      </w:r>
      <w:r w:rsidR="00716AD7">
        <w:rPr>
          <w:rFonts w:ascii="Times New Roman" w:eastAsia="Times New Roman" w:hAnsi="Times New Roman" w:cs="Times New Roman"/>
          <w:sz w:val="24"/>
          <w:szCs w:val="24"/>
          <w:lang w:eastAsia="zh-CN"/>
        </w:rPr>
        <w:t xml:space="preserve">UMB do celów naukowo-badawczych, </w:t>
      </w:r>
      <w:r w:rsidRPr="00757188">
        <w:rPr>
          <w:rFonts w:ascii="Times New Roman" w:eastAsia="Times New Roman" w:hAnsi="Times New Roman" w:cs="Times New Roman"/>
          <w:sz w:val="24"/>
          <w:szCs w:val="24"/>
          <w:lang w:eastAsia="zh-CN"/>
        </w:rPr>
        <w:t>z p</w:t>
      </w:r>
      <w:r w:rsidR="00F86F26">
        <w:rPr>
          <w:rFonts w:ascii="Times New Roman" w:eastAsia="Times New Roman" w:hAnsi="Times New Roman" w:cs="Times New Roman"/>
          <w:sz w:val="24"/>
          <w:szCs w:val="24"/>
          <w:lang w:eastAsia="zh-CN"/>
        </w:rPr>
        <w:t>odziałem na 25</w:t>
      </w:r>
      <w:r w:rsidRPr="00757188">
        <w:rPr>
          <w:rFonts w:ascii="Times New Roman" w:eastAsia="Times New Roman" w:hAnsi="Times New Roman" w:cs="Times New Roman"/>
          <w:sz w:val="24"/>
          <w:szCs w:val="24"/>
          <w:lang w:eastAsia="zh-CN"/>
        </w:rPr>
        <w:t xml:space="preserve"> części.</w:t>
      </w:r>
    </w:p>
    <w:p w14:paraId="50BD1CDA" w14:textId="77777777" w:rsidR="00FE25A0" w:rsidRPr="00FE25A0" w:rsidRDefault="00FE25A0" w:rsidP="00FE25A0">
      <w:pPr>
        <w:suppressAutoHyphens/>
        <w:spacing w:after="0" w:line="240" w:lineRule="auto"/>
        <w:ind w:left="5940" w:hanging="180"/>
        <w:jc w:val="center"/>
        <w:rPr>
          <w:rFonts w:ascii="Times New Roman" w:eastAsia="Times New Roman" w:hAnsi="Times New Roman" w:cs="Times New Roman"/>
          <w:lang w:eastAsia="ar-SA"/>
        </w:rPr>
      </w:pPr>
    </w:p>
    <w:p w14:paraId="0208C784" w14:textId="12CA6943" w:rsidR="00FE25A0" w:rsidRPr="00FE25A0" w:rsidRDefault="00FE25A0" w:rsidP="00FE25A0">
      <w:pPr>
        <w:suppressAutoHyphens/>
        <w:spacing w:after="0" w:line="240" w:lineRule="auto"/>
        <w:ind w:left="5940" w:hanging="180"/>
        <w:jc w:val="center"/>
        <w:rPr>
          <w:rFonts w:ascii="Times New Roman" w:eastAsia="Times New Roman" w:hAnsi="Times New Roman" w:cs="Times New Roman"/>
          <w:b/>
          <w:lang w:eastAsia="ar-SA"/>
        </w:rPr>
      </w:pPr>
      <w:r w:rsidRPr="00FE25A0">
        <w:rPr>
          <w:rFonts w:ascii="Times New Roman" w:eastAsia="Arial" w:hAnsi="Times New Roman" w:cs="Times New Roman"/>
          <w:lang w:eastAsia="ar-SA"/>
        </w:rPr>
        <w:t xml:space="preserve"> </w:t>
      </w:r>
      <w:r w:rsidR="00236CD1">
        <w:rPr>
          <w:rFonts w:ascii="Times New Roman" w:eastAsia="Times New Roman" w:hAnsi="Times New Roman" w:cs="Times New Roman"/>
          <w:lang w:eastAsia="ar-SA"/>
        </w:rPr>
        <w:t>zatwierdził:</w:t>
      </w:r>
    </w:p>
    <w:p w14:paraId="7A3D697A" w14:textId="77777777" w:rsidR="00D00076" w:rsidRPr="00293805" w:rsidRDefault="00D00076" w:rsidP="00D00076">
      <w:pPr>
        <w:suppressAutoHyphens/>
        <w:spacing w:after="0" w:line="240" w:lineRule="auto"/>
        <w:ind w:left="5940" w:hanging="180"/>
        <w:jc w:val="center"/>
        <w:rPr>
          <w:rFonts w:ascii="Times New Roman" w:eastAsia="Times New Roman" w:hAnsi="Times New Roman" w:cs="Times New Roman"/>
          <w:b/>
          <w:lang w:eastAsia="ar-SA"/>
        </w:rPr>
      </w:pPr>
      <w:r w:rsidRPr="00293805">
        <w:rPr>
          <w:rFonts w:ascii="Times New Roman" w:eastAsia="Times New Roman" w:hAnsi="Times New Roman" w:cs="Times New Roman"/>
          <w:b/>
          <w:lang w:eastAsia="ar-SA"/>
        </w:rPr>
        <w:t>Kanclerz UMB</w:t>
      </w:r>
    </w:p>
    <w:p w14:paraId="5E80CC9B" w14:textId="08642A30" w:rsidR="00FE25A0" w:rsidRPr="00FE25A0" w:rsidRDefault="00D00076" w:rsidP="00D00076">
      <w:pPr>
        <w:suppressAutoHyphens/>
        <w:spacing w:after="0" w:line="240" w:lineRule="auto"/>
        <w:ind w:left="5940" w:hanging="180"/>
        <w:jc w:val="center"/>
        <w:rPr>
          <w:rFonts w:ascii="Times New Roman" w:eastAsia="Times New Roman" w:hAnsi="Times New Roman" w:cs="Times New Roman"/>
          <w:b/>
          <w:i/>
          <w:lang w:eastAsia="ar-SA"/>
        </w:rPr>
      </w:pPr>
      <w:r w:rsidRPr="00293805">
        <w:rPr>
          <w:rFonts w:ascii="Times New Roman" w:eastAsia="Times New Roman" w:hAnsi="Times New Roman" w:cs="Times New Roman"/>
          <w:b/>
          <w:lang w:eastAsia="ar-SA"/>
        </w:rPr>
        <w:t>mgr Konrad Raczkowski</w:t>
      </w:r>
    </w:p>
    <w:p w14:paraId="0E36510B" w14:textId="77777777" w:rsidR="00FE25A0" w:rsidRPr="00FE25A0" w:rsidRDefault="00FE25A0" w:rsidP="00FE25A0">
      <w:pPr>
        <w:suppressAutoHyphens/>
        <w:spacing w:after="0" w:line="240" w:lineRule="auto"/>
        <w:ind w:left="5940" w:hanging="180"/>
        <w:jc w:val="center"/>
        <w:rPr>
          <w:rFonts w:ascii="Times New Roman" w:eastAsia="Times New Roman" w:hAnsi="Times New Roman" w:cs="Times New Roman"/>
          <w:i/>
          <w:lang w:eastAsia="ar-SA"/>
        </w:rPr>
      </w:pPr>
    </w:p>
    <w:p w14:paraId="54CFDAB4" w14:textId="754E776E" w:rsidR="00FE25A0" w:rsidRPr="00FE25A0" w:rsidRDefault="00BD38AB" w:rsidP="00FE25A0">
      <w:pPr>
        <w:suppressAutoHyphens/>
        <w:spacing w:after="0" w:line="240" w:lineRule="auto"/>
        <w:ind w:left="5940" w:hanging="180"/>
        <w:jc w:val="center"/>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 xml:space="preserve"> </w:t>
      </w:r>
      <w:r w:rsidR="00FE25A0" w:rsidRPr="00FE25A0">
        <w:rPr>
          <w:rFonts w:ascii="Times New Roman" w:eastAsia="Times New Roman" w:hAnsi="Times New Roman" w:cs="Times New Roman"/>
          <w:b/>
          <w:lang w:eastAsia="ar-SA"/>
        </w:rPr>
        <w:t>……….................................</w:t>
      </w:r>
    </w:p>
    <w:p w14:paraId="4505FEB6" w14:textId="77777777" w:rsidR="00FE25A0" w:rsidRPr="00FE25A0" w:rsidRDefault="00FE25A0" w:rsidP="00FE25A0">
      <w:pPr>
        <w:suppressAutoHyphens/>
        <w:spacing w:after="0" w:line="240" w:lineRule="auto"/>
        <w:ind w:left="5940" w:hanging="180"/>
        <w:jc w:val="center"/>
        <w:rPr>
          <w:rFonts w:ascii="Times New Roman" w:eastAsia="Times New Roman" w:hAnsi="Times New Roman" w:cs="Times New Roman"/>
          <w:b/>
          <w:i/>
          <w:color w:val="FF0000"/>
          <w:sz w:val="16"/>
          <w:szCs w:val="16"/>
          <w:lang w:eastAsia="ar-SA"/>
        </w:rPr>
      </w:pPr>
      <w:r w:rsidRPr="00FE25A0">
        <w:rPr>
          <w:rFonts w:ascii="Times New Roman" w:eastAsia="Times New Roman" w:hAnsi="Times New Roman" w:cs="Times New Roman"/>
          <w:sz w:val="24"/>
          <w:szCs w:val="24"/>
          <w:lang w:eastAsia="ar-SA"/>
        </w:rPr>
        <w:t xml:space="preserve">   </w:t>
      </w:r>
    </w:p>
    <w:p w14:paraId="1209655C" w14:textId="77777777" w:rsidR="00FE25A0" w:rsidRPr="00FE25A0" w:rsidRDefault="00FE25A0" w:rsidP="00FE25A0">
      <w:pPr>
        <w:tabs>
          <w:tab w:val="left" w:pos="708"/>
          <w:tab w:val="center" w:pos="4536"/>
          <w:tab w:val="right" w:pos="9072"/>
        </w:tabs>
        <w:suppressAutoHyphens/>
        <w:spacing w:after="0" w:line="240" w:lineRule="auto"/>
        <w:jc w:val="both"/>
        <w:rPr>
          <w:rFonts w:ascii="Times New Roman" w:eastAsia="Times New Roman" w:hAnsi="Times New Roman" w:cs="Times New Roman"/>
          <w:b/>
          <w:i/>
          <w:color w:val="FF0000"/>
          <w:sz w:val="16"/>
          <w:szCs w:val="16"/>
          <w:lang w:eastAsia="ar-SA"/>
        </w:rPr>
      </w:pPr>
    </w:p>
    <w:p w14:paraId="72901FC3" w14:textId="18775650" w:rsidR="00FE25A0" w:rsidRDefault="00FE25A0" w:rsidP="00FE25A0">
      <w:pPr>
        <w:suppressAutoHyphens/>
        <w:spacing w:after="0" w:line="240" w:lineRule="auto"/>
        <w:jc w:val="both"/>
        <w:rPr>
          <w:rFonts w:ascii="Times New Roman" w:eastAsia="Times New Roman" w:hAnsi="Times New Roman" w:cs="Times New Roman"/>
          <w:i/>
          <w:color w:val="000000"/>
          <w:lang w:eastAsia="ar-SA"/>
        </w:rPr>
      </w:pPr>
    </w:p>
    <w:p w14:paraId="3536EC71" w14:textId="6B125EFB" w:rsidR="00E44729" w:rsidRDefault="00E44729" w:rsidP="00FE25A0">
      <w:pPr>
        <w:suppressAutoHyphens/>
        <w:spacing w:after="0" w:line="240" w:lineRule="auto"/>
        <w:jc w:val="both"/>
        <w:rPr>
          <w:rFonts w:ascii="Times New Roman" w:eastAsia="Times New Roman" w:hAnsi="Times New Roman" w:cs="Times New Roman"/>
          <w:i/>
          <w:color w:val="000000"/>
          <w:lang w:eastAsia="ar-SA"/>
        </w:rPr>
      </w:pPr>
    </w:p>
    <w:p w14:paraId="3AD2BC7E" w14:textId="77777777" w:rsidR="00E44729" w:rsidRPr="00C227A3" w:rsidRDefault="00E44729" w:rsidP="00FE25A0">
      <w:pPr>
        <w:suppressAutoHyphens/>
        <w:spacing w:after="0" w:line="240" w:lineRule="auto"/>
        <w:jc w:val="both"/>
        <w:rPr>
          <w:rFonts w:ascii="Times New Roman" w:eastAsia="Times New Roman" w:hAnsi="Times New Roman" w:cs="Times New Roman"/>
          <w:i/>
          <w:color w:val="000000"/>
          <w:lang w:eastAsia="ar-SA"/>
        </w:rPr>
      </w:pPr>
    </w:p>
    <w:p w14:paraId="7B9F71BF" w14:textId="546D7DF5" w:rsidR="00C227A3" w:rsidRDefault="00604221" w:rsidP="00FE25A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w:t>
      </w:r>
      <w:r w:rsidR="00C227A3" w:rsidRPr="00C227A3">
        <w:rPr>
          <w:rFonts w:ascii="Times New Roman" w:eastAsia="Times New Roman" w:hAnsi="Times New Roman" w:cs="Times New Roman"/>
          <w:color w:val="000000"/>
          <w:lang w:eastAsia="ar-SA"/>
        </w:rPr>
        <w:t>porządził</w:t>
      </w:r>
      <w:r>
        <w:rPr>
          <w:rFonts w:ascii="Times New Roman" w:eastAsia="Times New Roman" w:hAnsi="Times New Roman" w:cs="Times New Roman"/>
          <w:color w:val="000000"/>
          <w:lang w:eastAsia="ar-SA"/>
        </w:rPr>
        <w:t>/a</w:t>
      </w:r>
      <w:r w:rsidR="00C227A3" w:rsidRPr="00C227A3">
        <w:rPr>
          <w:rFonts w:ascii="Times New Roman" w:eastAsia="Times New Roman" w:hAnsi="Times New Roman" w:cs="Times New Roman"/>
          <w:color w:val="000000"/>
          <w:lang w:eastAsia="ar-SA"/>
        </w:rPr>
        <w:t>:</w:t>
      </w:r>
      <w:r w:rsidR="00F4217A">
        <w:rPr>
          <w:rFonts w:ascii="Times New Roman" w:eastAsia="Times New Roman" w:hAnsi="Times New Roman" w:cs="Times New Roman"/>
          <w:color w:val="000000"/>
          <w:lang w:eastAsia="ar-SA"/>
        </w:rPr>
        <w:t xml:space="preserve"> Agnieszka Malinowska </w:t>
      </w:r>
    </w:p>
    <w:p w14:paraId="0785F14E" w14:textId="77777777" w:rsidR="00BD38AB" w:rsidRPr="00C227A3" w:rsidRDefault="00BD38AB" w:rsidP="00FE25A0">
      <w:pPr>
        <w:suppressAutoHyphens/>
        <w:spacing w:after="0" w:line="240" w:lineRule="auto"/>
        <w:jc w:val="both"/>
        <w:rPr>
          <w:rFonts w:ascii="Times New Roman" w:eastAsia="Times New Roman" w:hAnsi="Times New Roman" w:cs="Times New Roman"/>
          <w:color w:val="000000"/>
          <w:lang w:eastAsia="ar-SA"/>
        </w:rPr>
      </w:pPr>
    </w:p>
    <w:p w14:paraId="2EDB9390" w14:textId="2C70BAF6" w:rsidR="00C227A3" w:rsidRDefault="00604221" w:rsidP="00FE25A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w:t>
      </w:r>
      <w:r w:rsidR="00C227A3" w:rsidRPr="00C227A3">
        <w:rPr>
          <w:rFonts w:ascii="Times New Roman" w:eastAsia="Times New Roman" w:hAnsi="Times New Roman" w:cs="Times New Roman"/>
          <w:color w:val="000000"/>
          <w:lang w:eastAsia="ar-SA"/>
        </w:rPr>
        <w:t>prawdził</w:t>
      </w:r>
      <w:r>
        <w:rPr>
          <w:rFonts w:ascii="Times New Roman" w:eastAsia="Times New Roman" w:hAnsi="Times New Roman" w:cs="Times New Roman"/>
          <w:color w:val="000000"/>
          <w:lang w:eastAsia="ar-SA"/>
        </w:rPr>
        <w:t>/a</w:t>
      </w:r>
      <w:r w:rsidR="00C227A3" w:rsidRPr="00C227A3">
        <w:rPr>
          <w:rFonts w:ascii="Times New Roman" w:eastAsia="Times New Roman" w:hAnsi="Times New Roman" w:cs="Times New Roman"/>
          <w:color w:val="000000"/>
          <w:lang w:eastAsia="ar-SA"/>
        </w:rPr>
        <w:t>:</w:t>
      </w:r>
      <w:r w:rsidR="00F4217A">
        <w:rPr>
          <w:rFonts w:ascii="Times New Roman" w:eastAsia="Times New Roman" w:hAnsi="Times New Roman" w:cs="Times New Roman"/>
          <w:color w:val="000000"/>
          <w:lang w:eastAsia="ar-SA"/>
        </w:rPr>
        <w:t xml:space="preserve"> Jacek Domalewski</w:t>
      </w:r>
    </w:p>
    <w:p w14:paraId="36982D61" w14:textId="77777777" w:rsidR="00236CD1" w:rsidRDefault="00236CD1" w:rsidP="00FE25A0">
      <w:pPr>
        <w:suppressAutoHyphens/>
        <w:spacing w:after="0" w:line="240" w:lineRule="auto"/>
        <w:jc w:val="both"/>
        <w:rPr>
          <w:rFonts w:ascii="Times New Roman" w:eastAsia="Times New Roman" w:hAnsi="Times New Roman" w:cs="Times New Roman"/>
          <w:color w:val="000000"/>
          <w:lang w:eastAsia="ar-SA"/>
        </w:rPr>
      </w:pPr>
    </w:p>
    <w:p w14:paraId="4EBF590F" w14:textId="77777777" w:rsidR="00236CD1" w:rsidRDefault="00236CD1" w:rsidP="00FE25A0">
      <w:pPr>
        <w:suppressAutoHyphens/>
        <w:spacing w:after="0" w:line="240" w:lineRule="auto"/>
        <w:jc w:val="both"/>
        <w:rPr>
          <w:rFonts w:ascii="Times New Roman" w:eastAsia="Times New Roman" w:hAnsi="Times New Roman" w:cs="Times New Roman"/>
          <w:color w:val="000000"/>
          <w:lang w:eastAsia="ar-SA"/>
        </w:rPr>
      </w:pPr>
    </w:p>
    <w:p w14:paraId="0711BE54" w14:textId="77777777" w:rsidR="00236CD1" w:rsidRDefault="00236CD1" w:rsidP="00FE25A0">
      <w:pPr>
        <w:suppressAutoHyphens/>
        <w:spacing w:after="0" w:line="240" w:lineRule="auto"/>
        <w:jc w:val="both"/>
        <w:rPr>
          <w:rFonts w:ascii="Times New Roman" w:eastAsia="Times New Roman" w:hAnsi="Times New Roman" w:cs="Times New Roman"/>
          <w:color w:val="000000"/>
          <w:lang w:eastAsia="ar-SA"/>
        </w:rPr>
      </w:pPr>
    </w:p>
    <w:p w14:paraId="03E11CAF" w14:textId="61547F4E" w:rsidR="00615B15" w:rsidRDefault="00615B15" w:rsidP="00FE25A0">
      <w:pPr>
        <w:suppressAutoHyphens/>
        <w:spacing w:after="0" w:line="240" w:lineRule="auto"/>
        <w:jc w:val="both"/>
        <w:rPr>
          <w:rFonts w:ascii="Times New Roman" w:eastAsia="Times New Roman" w:hAnsi="Times New Roman" w:cs="Times New Roman"/>
          <w:b/>
          <w:color w:val="0070C0"/>
          <w:lang w:eastAsia="ar-SA"/>
        </w:rPr>
      </w:pPr>
    </w:p>
    <w:p w14:paraId="2D27006B" w14:textId="77777777" w:rsidR="00615B15" w:rsidRDefault="00615B15" w:rsidP="00FE25A0">
      <w:pPr>
        <w:suppressAutoHyphens/>
        <w:spacing w:after="0" w:line="240" w:lineRule="auto"/>
        <w:jc w:val="both"/>
        <w:rPr>
          <w:rFonts w:ascii="Times New Roman" w:eastAsia="Times New Roman" w:hAnsi="Times New Roman" w:cs="Times New Roman"/>
          <w:b/>
          <w:color w:val="0070C0"/>
          <w:lang w:eastAsia="ar-SA"/>
        </w:rPr>
      </w:pPr>
    </w:p>
    <w:p w14:paraId="11FA755F" w14:textId="77777777" w:rsidR="00615B15" w:rsidRDefault="00615B15" w:rsidP="00FE25A0">
      <w:pPr>
        <w:suppressAutoHyphens/>
        <w:spacing w:after="0" w:line="240" w:lineRule="auto"/>
        <w:jc w:val="both"/>
        <w:rPr>
          <w:rFonts w:ascii="Times New Roman" w:eastAsia="Times New Roman" w:hAnsi="Times New Roman" w:cs="Times New Roman"/>
          <w:b/>
          <w:color w:val="0070C0"/>
          <w:lang w:eastAsia="ar-SA"/>
        </w:rPr>
      </w:pPr>
    </w:p>
    <w:p w14:paraId="53B2EA17" w14:textId="77777777" w:rsidR="00615B15" w:rsidRDefault="00615B15" w:rsidP="00FE25A0">
      <w:pPr>
        <w:suppressAutoHyphens/>
        <w:spacing w:after="0" w:line="240" w:lineRule="auto"/>
        <w:jc w:val="both"/>
        <w:rPr>
          <w:rFonts w:ascii="Times New Roman" w:eastAsia="Times New Roman" w:hAnsi="Times New Roman" w:cs="Times New Roman"/>
          <w:b/>
          <w:color w:val="0070C0"/>
          <w:lang w:eastAsia="ar-SA"/>
        </w:rPr>
      </w:pPr>
    </w:p>
    <w:p w14:paraId="08752803" w14:textId="1A5914C8" w:rsidR="00FE25A0" w:rsidRPr="00FE25A0" w:rsidRDefault="00604221" w:rsidP="00FE25A0">
      <w:pPr>
        <w:pageBreakBefore/>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color w:val="000000"/>
          <w:spacing w:val="-5"/>
          <w:sz w:val="28"/>
          <w:szCs w:val="28"/>
          <w:lang w:eastAsia="ar-SA"/>
        </w:rPr>
        <w:lastRenderedPageBreak/>
        <w:t xml:space="preserve">CZĘŚĆ </w:t>
      </w:r>
      <w:r w:rsidR="00FE25A0" w:rsidRPr="00FE25A0">
        <w:rPr>
          <w:rFonts w:ascii="Times New Roman" w:eastAsia="Times New Roman" w:hAnsi="Times New Roman" w:cs="Times New Roman"/>
          <w:b/>
          <w:bCs/>
          <w:color w:val="000000"/>
          <w:spacing w:val="-5"/>
          <w:sz w:val="28"/>
          <w:szCs w:val="28"/>
          <w:lang w:eastAsia="ar-SA"/>
        </w:rPr>
        <w:t>I.</w:t>
      </w:r>
      <w:r w:rsidR="00FE25A0" w:rsidRPr="00FE25A0">
        <w:rPr>
          <w:rFonts w:ascii="Arial" w:eastAsia="Times New Roman" w:hAnsi="Arial" w:cs="Arial"/>
          <w:b/>
          <w:bCs/>
          <w:color w:val="000000"/>
          <w:spacing w:val="-5"/>
          <w:sz w:val="28"/>
          <w:szCs w:val="28"/>
          <w:lang w:eastAsia="ar-SA"/>
        </w:rPr>
        <w:t xml:space="preserve">  </w:t>
      </w:r>
      <w:r w:rsidR="00FE25A0" w:rsidRPr="00FE25A0">
        <w:rPr>
          <w:rFonts w:ascii="Times New Roman" w:eastAsia="Times New Roman" w:hAnsi="Times New Roman" w:cs="Times New Roman"/>
          <w:b/>
          <w:bCs/>
          <w:color w:val="000000"/>
          <w:spacing w:val="-5"/>
          <w:sz w:val="28"/>
          <w:szCs w:val="28"/>
          <w:lang w:eastAsia="ar-SA"/>
        </w:rPr>
        <w:t xml:space="preserve">Nazwa i adres </w:t>
      </w:r>
      <w:r w:rsidR="00FE25A0" w:rsidRPr="00FE25A0">
        <w:rPr>
          <w:rFonts w:ascii="Times New Roman" w:eastAsia="Times New Roman" w:hAnsi="Times New Roman" w:cs="Times New Roman"/>
          <w:b/>
          <w:bCs/>
          <w:sz w:val="28"/>
          <w:szCs w:val="28"/>
          <w:lang w:eastAsia="ar-SA"/>
        </w:rPr>
        <w:t>Zamawiającego</w:t>
      </w:r>
    </w:p>
    <w:p w14:paraId="118CBD68" w14:textId="77777777" w:rsidR="00FE25A0" w:rsidRPr="00FE25A0" w:rsidRDefault="00FE25A0" w:rsidP="00FE25A0">
      <w:pPr>
        <w:suppressAutoHyphens/>
        <w:spacing w:after="0" w:line="240" w:lineRule="auto"/>
        <w:ind w:left="284"/>
        <w:jc w:val="both"/>
        <w:rPr>
          <w:rFonts w:ascii="Times New Roman" w:eastAsia="Times New Roman" w:hAnsi="Times New Roman" w:cs="Times New Roman"/>
          <w:lang w:eastAsia="ar-SA"/>
        </w:rPr>
      </w:pPr>
      <w:r w:rsidRPr="00FE25A0">
        <w:rPr>
          <w:rFonts w:ascii="Times New Roman" w:eastAsia="Times New Roman" w:hAnsi="Times New Roman" w:cs="Times New Roman"/>
          <w:lang w:eastAsia="ar-SA"/>
        </w:rPr>
        <w:t xml:space="preserve">Zamawiający: UNIWERSYTET MEDYCZNY w Białymstoku, </w:t>
      </w:r>
    </w:p>
    <w:p w14:paraId="57CF9012" w14:textId="77777777" w:rsidR="00FE25A0" w:rsidRDefault="00FE25A0" w:rsidP="00FE25A0">
      <w:pPr>
        <w:suppressAutoHyphens/>
        <w:spacing w:after="0" w:line="240" w:lineRule="auto"/>
        <w:ind w:left="284"/>
        <w:jc w:val="both"/>
        <w:rPr>
          <w:rFonts w:ascii="Times New Roman" w:eastAsia="Times New Roman" w:hAnsi="Times New Roman" w:cs="Times New Roman"/>
          <w:lang w:eastAsia="ar-SA"/>
        </w:rPr>
      </w:pPr>
      <w:r w:rsidRPr="00FE25A0">
        <w:rPr>
          <w:rFonts w:ascii="Times New Roman" w:eastAsia="Times New Roman" w:hAnsi="Times New Roman" w:cs="Times New Roman"/>
          <w:lang w:eastAsia="ar-SA"/>
        </w:rPr>
        <w:t>ul. Jana Kilińskiego 1</w:t>
      </w:r>
    </w:p>
    <w:p w14:paraId="4D0F8025" w14:textId="58543F65" w:rsidR="000B61E6" w:rsidRPr="00FE25A0" w:rsidRDefault="000B61E6" w:rsidP="00FE25A0">
      <w:pPr>
        <w:suppressAutoHyphens/>
        <w:spacing w:after="0" w:line="240" w:lineRule="auto"/>
        <w:ind w:left="284"/>
        <w:jc w:val="both"/>
        <w:rPr>
          <w:rFonts w:ascii="Times New Roman" w:eastAsia="Times New Roman" w:hAnsi="Times New Roman" w:cs="Times New Roman"/>
          <w:lang w:eastAsia="ar-SA"/>
        </w:rPr>
      </w:pPr>
      <w:r w:rsidRPr="000B61E6">
        <w:rPr>
          <w:rFonts w:ascii="Times New Roman" w:eastAsia="Times New Roman" w:hAnsi="Times New Roman" w:cs="Times New Roman"/>
          <w:lang w:eastAsia="ar-SA"/>
        </w:rPr>
        <w:t>15-089 Białystok</w:t>
      </w:r>
    </w:p>
    <w:p w14:paraId="1985B8BE" w14:textId="77777777" w:rsidR="00C227A3" w:rsidRPr="00C227A3" w:rsidRDefault="00C227A3" w:rsidP="00C227A3">
      <w:pPr>
        <w:suppressAutoHyphens/>
        <w:spacing w:after="0" w:line="240" w:lineRule="auto"/>
        <w:ind w:firstLine="284"/>
        <w:jc w:val="both"/>
        <w:rPr>
          <w:rFonts w:ascii="Times New Roman" w:eastAsia="Times New Roman" w:hAnsi="Times New Roman" w:cs="Times New Roman"/>
          <w:lang w:eastAsia="ar-SA"/>
        </w:rPr>
      </w:pPr>
      <w:r w:rsidRPr="00C227A3">
        <w:rPr>
          <w:rFonts w:ascii="Times New Roman" w:eastAsia="Times New Roman" w:hAnsi="Times New Roman" w:cs="Times New Roman"/>
          <w:lang w:eastAsia="ar-SA"/>
        </w:rPr>
        <w:t xml:space="preserve">tel. 85 748 55 39, 85 748 55 50, 85 748 56 25, 85 748 56 26, 85 748 56 40, 85 748 56 27, </w:t>
      </w:r>
    </w:p>
    <w:p w14:paraId="226C746A" w14:textId="77777777" w:rsidR="00C227A3" w:rsidRDefault="00C227A3" w:rsidP="00C227A3">
      <w:pPr>
        <w:suppressAutoHyphens/>
        <w:spacing w:after="0" w:line="240" w:lineRule="auto"/>
        <w:ind w:firstLine="284"/>
        <w:jc w:val="both"/>
        <w:rPr>
          <w:rFonts w:ascii="Times New Roman" w:eastAsia="Times New Roman" w:hAnsi="Times New Roman" w:cs="Times New Roman"/>
          <w:lang w:eastAsia="ar-SA"/>
        </w:rPr>
      </w:pPr>
      <w:r w:rsidRPr="00C227A3">
        <w:rPr>
          <w:rFonts w:ascii="Times New Roman" w:eastAsia="Times New Roman" w:hAnsi="Times New Roman" w:cs="Times New Roman"/>
          <w:lang w:eastAsia="ar-SA"/>
        </w:rPr>
        <w:t xml:space="preserve"> 85 748 57 39</w:t>
      </w:r>
    </w:p>
    <w:p w14:paraId="5C5A7238" w14:textId="01C73CBB" w:rsidR="00C227A3" w:rsidRDefault="00C227A3" w:rsidP="00CF00A2">
      <w:pPr>
        <w:tabs>
          <w:tab w:val="left" w:pos="6792"/>
        </w:tabs>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adres poczty elektronicznej</w:t>
      </w:r>
      <w:r w:rsidR="00CF00A2">
        <w:rPr>
          <w:rFonts w:ascii="Times New Roman" w:eastAsia="Times New Roman" w:hAnsi="Times New Roman" w:cs="Times New Roman"/>
          <w:lang w:eastAsia="ar-SA"/>
        </w:rPr>
        <w:tab/>
      </w:r>
    </w:p>
    <w:p w14:paraId="160E5DCB" w14:textId="243D24D8" w:rsidR="00C227A3" w:rsidRPr="007E0554" w:rsidRDefault="007E0554" w:rsidP="00C227A3">
      <w:pPr>
        <w:suppressAutoHyphens/>
        <w:spacing w:after="0" w:line="240" w:lineRule="auto"/>
        <w:ind w:firstLine="284"/>
        <w:jc w:val="both"/>
        <w:rPr>
          <w:rFonts w:ascii="Times New Roman" w:eastAsia="Times New Roman" w:hAnsi="Times New Roman" w:cs="Times New Roman"/>
          <w:color w:val="0070C0"/>
          <w:u w:val="single"/>
          <w:lang w:eastAsia="ar-SA"/>
        </w:rPr>
      </w:pPr>
      <w:r w:rsidRPr="007E0554">
        <w:rPr>
          <w:rFonts w:ascii="Times New Roman" w:eastAsia="Times New Roman" w:hAnsi="Times New Roman" w:cs="Times New Roman"/>
          <w:color w:val="0070C0"/>
          <w:u w:val="single"/>
          <w:lang w:eastAsia="ar-SA"/>
        </w:rPr>
        <w:t>zampubl@umb.edu.pl</w:t>
      </w:r>
    </w:p>
    <w:p w14:paraId="6171BD23" w14:textId="6D9B8447" w:rsidR="00FE25A0" w:rsidRPr="000B61E6" w:rsidRDefault="00FE25A0" w:rsidP="00513631">
      <w:pPr>
        <w:suppressAutoHyphens/>
        <w:spacing w:after="0" w:line="240" w:lineRule="auto"/>
        <w:ind w:firstLine="284"/>
        <w:rPr>
          <w:rFonts w:ascii="Times New Roman" w:eastAsia="Times New Roman" w:hAnsi="Times New Roman" w:cs="Times New Roman"/>
          <w:b/>
          <w:lang w:eastAsia="ar-SA"/>
        </w:rPr>
      </w:pPr>
      <w:r w:rsidRPr="000B61E6">
        <w:rPr>
          <w:rFonts w:ascii="Times New Roman" w:eastAsia="Times New Roman" w:hAnsi="Times New Roman" w:cs="Times New Roman"/>
          <w:b/>
          <w:lang w:eastAsia="ar-SA"/>
        </w:rPr>
        <w:t>adres strony internetowej prowadzonego postępowania:</w:t>
      </w:r>
      <w:r w:rsidR="00513631">
        <w:t xml:space="preserve"> </w:t>
      </w:r>
      <w:r w:rsidR="00513631" w:rsidRPr="00513631">
        <w:rPr>
          <w:rFonts w:ascii="Times New Roman" w:eastAsia="Times New Roman" w:hAnsi="Times New Roman" w:cs="Times New Roman"/>
          <w:b/>
          <w:color w:val="5B9BD5" w:themeColor="accent1"/>
          <w:lang w:eastAsia="ar-SA"/>
        </w:rPr>
        <w:t>http://zapytania.umb.edu.pl/zamowienia_z_dziedziny_nauki</w:t>
      </w:r>
    </w:p>
    <w:p w14:paraId="1FC782FE" w14:textId="28F22F1E" w:rsidR="00FE25A0" w:rsidRPr="00FE25A0" w:rsidRDefault="00FE25A0" w:rsidP="00513631">
      <w:pPr>
        <w:suppressAutoHyphens/>
        <w:spacing w:after="0" w:line="240" w:lineRule="auto"/>
        <w:jc w:val="both"/>
        <w:rPr>
          <w:rFonts w:ascii="Times New Roman" w:eastAsia="Times New Roman" w:hAnsi="Times New Roman" w:cs="Times New Roman"/>
          <w:color w:val="FF0000"/>
          <w:lang w:eastAsia="ar-SA"/>
        </w:rPr>
      </w:pPr>
    </w:p>
    <w:p w14:paraId="4211A196" w14:textId="20427C9B" w:rsidR="00FE25A0" w:rsidRPr="00236CD1" w:rsidRDefault="00604221" w:rsidP="00236CD1">
      <w:pPr>
        <w:suppressAutoHyphens/>
        <w:spacing w:after="0" w:line="240" w:lineRule="auto"/>
        <w:ind w:left="284" w:hanging="284"/>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8"/>
          <w:szCs w:val="28"/>
          <w:lang w:eastAsia="ar-SA"/>
        </w:rPr>
        <w:t xml:space="preserve">CZĘŚĆ </w:t>
      </w:r>
      <w:r w:rsidR="00E91C34">
        <w:rPr>
          <w:rFonts w:ascii="Times New Roman" w:eastAsia="Times New Roman" w:hAnsi="Times New Roman" w:cs="Times New Roman"/>
          <w:b/>
          <w:sz w:val="28"/>
          <w:szCs w:val="28"/>
          <w:lang w:eastAsia="ar-SA"/>
        </w:rPr>
        <w:t xml:space="preserve">II. </w:t>
      </w:r>
      <w:r w:rsidR="00FE25A0" w:rsidRPr="00FE25A0">
        <w:rPr>
          <w:rFonts w:ascii="Times New Roman" w:eastAsia="Times New Roman" w:hAnsi="Times New Roman" w:cs="Times New Roman"/>
          <w:b/>
          <w:sz w:val="28"/>
          <w:szCs w:val="28"/>
          <w:lang w:eastAsia="ar-SA"/>
        </w:rPr>
        <w:t>Adres strony internetowej, na której udostępniane</w:t>
      </w:r>
      <w:r w:rsidR="00A11384">
        <w:rPr>
          <w:rFonts w:ascii="Times New Roman" w:eastAsia="Times New Roman" w:hAnsi="Times New Roman" w:cs="Times New Roman"/>
          <w:b/>
          <w:sz w:val="28"/>
          <w:szCs w:val="28"/>
          <w:lang w:eastAsia="ar-SA"/>
        </w:rPr>
        <w:t xml:space="preserve"> będą  zmiany </w:t>
      </w:r>
      <w:r w:rsidR="00A11384">
        <w:rPr>
          <w:rFonts w:ascii="Times New Roman" w:eastAsia="Times New Roman" w:hAnsi="Times New Roman" w:cs="Times New Roman"/>
          <w:b/>
          <w:sz w:val="28"/>
          <w:szCs w:val="28"/>
          <w:lang w:eastAsia="ar-SA"/>
        </w:rPr>
        <w:br/>
        <w:t>i wyjaśnienia niniejszego Zaproszenia</w:t>
      </w:r>
      <w:r w:rsidR="00FE25A0" w:rsidRPr="00FE25A0">
        <w:rPr>
          <w:rFonts w:ascii="Times New Roman" w:eastAsia="Times New Roman" w:hAnsi="Times New Roman" w:cs="Times New Roman"/>
          <w:b/>
          <w:sz w:val="28"/>
          <w:szCs w:val="28"/>
          <w:lang w:eastAsia="ar-SA"/>
        </w:rPr>
        <w:t xml:space="preserve"> oraz inne dokumenty zamówienia bezpośrednio związane z postępowaniem</w:t>
      </w:r>
      <w:r w:rsidR="00236CD1" w:rsidRPr="00236CD1">
        <w:rPr>
          <w:rFonts w:ascii="Times New Roman" w:eastAsia="Times New Roman" w:hAnsi="Times New Roman" w:cs="Times New Roman"/>
          <w:b/>
          <w:sz w:val="24"/>
          <w:szCs w:val="24"/>
          <w:lang w:eastAsia="ar-SA"/>
        </w:rPr>
        <w:t xml:space="preserve"> </w:t>
      </w:r>
    </w:p>
    <w:p w14:paraId="70AEC256" w14:textId="271DC506" w:rsidR="00236CD1" w:rsidRPr="00236CD1" w:rsidRDefault="00236CD1" w:rsidP="00236CD1">
      <w:pPr>
        <w:suppressAutoHyphens/>
        <w:spacing w:after="0" w:line="240" w:lineRule="auto"/>
        <w:jc w:val="both"/>
        <w:rPr>
          <w:rFonts w:ascii="Times New Roman" w:eastAsia="Times New Roman" w:hAnsi="Times New Roman" w:cs="Times New Roman"/>
          <w:lang w:eastAsia="ar-SA"/>
        </w:rPr>
      </w:pPr>
      <w:r w:rsidRPr="00236CD1">
        <w:rPr>
          <w:rFonts w:ascii="Times New Roman" w:eastAsia="Times New Roman" w:hAnsi="Times New Roman" w:cs="Times New Roman"/>
          <w:lang w:eastAsia="ar-SA"/>
        </w:rPr>
        <w:t>Zamawiający wymaga, aby wszystkie pisma związane z przedmiotowym postępowaniem były opa</w:t>
      </w:r>
      <w:r w:rsidR="00EC14CC">
        <w:rPr>
          <w:rFonts w:ascii="Times New Roman" w:eastAsia="Times New Roman" w:hAnsi="Times New Roman" w:cs="Times New Roman"/>
          <w:lang w:eastAsia="ar-SA"/>
        </w:rPr>
        <w:t>t</w:t>
      </w:r>
      <w:r w:rsidR="00D00076">
        <w:rPr>
          <w:rFonts w:ascii="Times New Roman" w:eastAsia="Times New Roman" w:hAnsi="Times New Roman" w:cs="Times New Roman"/>
          <w:lang w:eastAsia="ar-SA"/>
        </w:rPr>
        <w:t>rzone numerem sprawy AZP.25.1.24</w:t>
      </w:r>
      <w:r w:rsidRPr="00236CD1">
        <w:rPr>
          <w:rFonts w:ascii="Times New Roman" w:eastAsia="Times New Roman" w:hAnsi="Times New Roman" w:cs="Times New Roman"/>
          <w:lang w:eastAsia="ar-SA"/>
        </w:rPr>
        <w:t>.2021.</w:t>
      </w:r>
    </w:p>
    <w:p w14:paraId="7B626070" w14:textId="77777777" w:rsidR="00236CD1" w:rsidRPr="00FE25A0" w:rsidRDefault="00236CD1" w:rsidP="00FE25A0">
      <w:pPr>
        <w:suppressAutoHyphens/>
        <w:spacing w:after="0" w:line="240" w:lineRule="auto"/>
        <w:ind w:left="284"/>
        <w:jc w:val="both"/>
        <w:rPr>
          <w:rFonts w:ascii="Arial" w:eastAsia="Times New Roman" w:hAnsi="Arial" w:cs="Arial"/>
          <w:b/>
          <w:color w:val="0070C0"/>
          <w:sz w:val="24"/>
          <w:szCs w:val="24"/>
          <w:lang w:eastAsia="ar-SA"/>
        </w:rPr>
      </w:pPr>
    </w:p>
    <w:p w14:paraId="37D95E87" w14:textId="77D060C9" w:rsidR="00FE25A0" w:rsidRPr="00FE25A0" w:rsidRDefault="00604221" w:rsidP="0060422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8"/>
          <w:szCs w:val="28"/>
          <w:lang w:eastAsia="ar-SA"/>
        </w:rPr>
        <w:t xml:space="preserve">CZĘŚĆ III. </w:t>
      </w:r>
      <w:r w:rsidR="00FE25A0" w:rsidRPr="00FE25A0">
        <w:rPr>
          <w:rFonts w:ascii="Times New Roman" w:eastAsia="Times New Roman" w:hAnsi="Times New Roman" w:cs="Times New Roman"/>
          <w:b/>
          <w:sz w:val="28"/>
          <w:szCs w:val="28"/>
          <w:lang w:eastAsia="ar-SA"/>
        </w:rPr>
        <w:t>Tryb udzielenia zamówienia</w:t>
      </w:r>
      <w:r w:rsidR="004F09BF">
        <w:rPr>
          <w:rFonts w:ascii="Times New Roman" w:eastAsia="Times New Roman" w:hAnsi="Times New Roman" w:cs="Times New Roman"/>
          <w:b/>
          <w:kern w:val="1"/>
          <w:sz w:val="28"/>
          <w:szCs w:val="20"/>
          <w:lang w:eastAsia="ar-SA"/>
        </w:rPr>
        <w:t xml:space="preserve"> i źródło finansowania</w:t>
      </w:r>
    </w:p>
    <w:p w14:paraId="521F8599" w14:textId="1F89AE0B" w:rsidR="00FE25A0" w:rsidRPr="00513631" w:rsidRDefault="00FE25A0" w:rsidP="00513631">
      <w:pPr>
        <w:jc w:val="both"/>
        <w:rPr>
          <w:rFonts w:ascii="Arial" w:eastAsia="Times New Roman" w:hAnsi="Arial" w:cs="Arial"/>
          <w:lang w:eastAsia="pl-PL"/>
        </w:rPr>
      </w:pPr>
      <w:r w:rsidRPr="00513631">
        <w:rPr>
          <w:rFonts w:ascii="Times New Roman" w:eastAsia="Times New Roman" w:hAnsi="Times New Roman" w:cs="Times New Roman"/>
          <w:lang w:eastAsia="ar-SA"/>
        </w:rPr>
        <w:t xml:space="preserve">Postępowanie o udzielenie zamówienia publicznego prowadzone jest na podstawie </w:t>
      </w:r>
      <w:r w:rsidR="00637253">
        <w:rPr>
          <w:rFonts w:ascii="Times New Roman" w:eastAsia="Times New Roman" w:hAnsi="Times New Roman" w:cs="Times New Roman"/>
          <w:lang w:eastAsia="pl-PL"/>
        </w:rPr>
        <w:t xml:space="preserve">art. 469 ustawy z dnia </w:t>
      </w:r>
      <w:r w:rsidR="00EC14CC" w:rsidRPr="00513631">
        <w:rPr>
          <w:rFonts w:ascii="Times New Roman" w:eastAsia="Times New Roman" w:hAnsi="Times New Roman" w:cs="Times New Roman"/>
          <w:lang w:eastAsia="pl-PL"/>
        </w:rPr>
        <w:t>1 marca 2021 r.</w:t>
      </w:r>
      <w:r w:rsidR="00637253">
        <w:rPr>
          <w:rFonts w:ascii="Times New Roman" w:eastAsia="Times New Roman" w:hAnsi="Times New Roman" w:cs="Times New Roman"/>
          <w:lang w:eastAsia="pl-PL"/>
        </w:rPr>
        <w:t xml:space="preserve"> </w:t>
      </w:r>
      <w:r w:rsidR="00EC14CC" w:rsidRPr="00513631">
        <w:rPr>
          <w:rFonts w:ascii="Times New Roman" w:eastAsia="Times New Roman" w:hAnsi="Times New Roman" w:cs="Times New Roman"/>
          <w:lang w:eastAsia="pl-PL"/>
        </w:rPr>
        <w:t xml:space="preserve">- Prawo o szkolnictwie wyższym i nauce </w:t>
      </w:r>
      <w:r w:rsidR="00637253">
        <w:rPr>
          <w:rFonts w:ascii="Times New Roman" w:eastAsia="Times New Roman" w:hAnsi="Times New Roman" w:cs="Times New Roman"/>
          <w:color w:val="000000"/>
          <w:lang w:eastAsia="pl-PL"/>
        </w:rPr>
        <w:t>(</w:t>
      </w:r>
      <w:proofErr w:type="spellStart"/>
      <w:r w:rsidR="00637253">
        <w:rPr>
          <w:rFonts w:ascii="Times New Roman" w:eastAsia="Times New Roman" w:hAnsi="Times New Roman" w:cs="Times New Roman"/>
          <w:color w:val="000000"/>
          <w:lang w:eastAsia="pl-PL"/>
        </w:rPr>
        <w:t>t.</w:t>
      </w:r>
      <w:r w:rsidR="00EC14CC" w:rsidRPr="00513631">
        <w:rPr>
          <w:rFonts w:ascii="Times New Roman" w:eastAsia="Times New Roman" w:hAnsi="Times New Roman" w:cs="Times New Roman"/>
          <w:color w:val="000000"/>
          <w:lang w:eastAsia="pl-PL"/>
        </w:rPr>
        <w:t>j</w:t>
      </w:r>
      <w:proofErr w:type="spellEnd"/>
      <w:r w:rsidR="00EC14CC" w:rsidRPr="00513631">
        <w:rPr>
          <w:rFonts w:ascii="Times New Roman" w:eastAsia="Times New Roman" w:hAnsi="Times New Roman" w:cs="Times New Roman"/>
          <w:color w:val="000000"/>
          <w:lang w:eastAsia="pl-PL"/>
        </w:rPr>
        <w:t>. Dz. U. z  2021 r.</w:t>
      </w:r>
      <w:r w:rsidR="00637253">
        <w:rPr>
          <w:rFonts w:ascii="Times New Roman" w:eastAsia="Times New Roman" w:hAnsi="Times New Roman" w:cs="Times New Roman"/>
          <w:color w:val="000000"/>
          <w:lang w:eastAsia="pl-PL"/>
        </w:rPr>
        <w:t>,</w:t>
      </w:r>
      <w:r w:rsidR="00EC14CC" w:rsidRPr="00513631">
        <w:rPr>
          <w:rFonts w:ascii="Times New Roman" w:eastAsia="Times New Roman" w:hAnsi="Times New Roman" w:cs="Times New Roman"/>
          <w:color w:val="000000"/>
          <w:lang w:eastAsia="pl-PL"/>
        </w:rPr>
        <w:t xml:space="preserve"> poz. 478</w:t>
      </w:r>
      <w:r w:rsidR="00EC14CC" w:rsidRPr="00513631">
        <w:rPr>
          <w:rFonts w:ascii="Times New Roman" w:eastAsia="Times New Roman" w:hAnsi="Times New Roman" w:cs="Times New Roman"/>
          <w:lang w:eastAsia="pl-PL"/>
        </w:rPr>
        <w:t>).</w:t>
      </w:r>
    </w:p>
    <w:p w14:paraId="1E550E9C" w14:textId="1BAD2E75" w:rsidR="00FE25A0" w:rsidRPr="00657FE4" w:rsidRDefault="00604221" w:rsidP="00604221">
      <w:pPr>
        <w:keepNext/>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kern w:val="1"/>
          <w:sz w:val="28"/>
          <w:szCs w:val="20"/>
          <w:lang w:eastAsia="ar-SA"/>
        </w:rPr>
        <w:t xml:space="preserve">CZĘŚĆ IV. </w:t>
      </w:r>
      <w:r w:rsidR="00FE25A0" w:rsidRPr="00FE25A0">
        <w:rPr>
          <w:rFonts w:ascii="Times New Roman" w:eastAsia="Times New Roman" w:hAnsi="Times New Roman" w:cs="Times New Roman"/>
          <w:b/>
          <w:kern w:val="1"/>
          <w:sz w:val="28"/>
          <w:szCs w:val="20"/>
          <w:lang w:eastAsia="ar-SA"/>
        </w:rPr>
        <w:t>Opis przedmiotu zamówienia</w:t>
      </w:r>
    </w:p>
    <w:p w14:paraId="692C5766" w14:textId="523059BD" w:rsidR="00B91984" w:rsidRPr="00604221" w:rsidRDefault="00B91984" w:rsidP="0073456D">
      <w:pPr>
        <w:pStyle w:val="Akapitzlist"/>
        <w:numPr>
          <w:ilvl w:val="0"/>
          <w:numId w:val="30"/>
        </w:numPr>
        <w:ind w:left="284"/>
        <w:jc w:val="both"/>
        <w:rPr>
          <w:rFonts w:ascii="Times New Roman" w:hAnsi="Times New Roman" w:cs="Times New Roman"/>
          <w:color w:val="000000" w:themeColor="text1"/>
        </w:rPr>
      </w:pPr>
      <w:r w:rsidRPr="00604221">
        <w:rPr>
          <w:rFonts w:ascii="Times New Roman" w:hAnsi="Times New Roman" w:cs="Times New Roman"/>
          <w:color w:val="000000" w:themeColor="text1"/>
        </w:rPr>
        <w:t xml:space="preserve">Przedmiotem zamówienia jest sukcesywna </w:t>
      </w:r>
      <w:r w:rsidRPr="00734AF4">
        <w:rPr>
          <w:rFonts w:ascii="Times New Roman" w:hAnsi="Times New Roman" w:cs="Times New Roman"/>
          <w:b/>
          <w:color w:val="000000" w:themeColor="text1"/>
        </w:rPr>
        <w:t xml:space="preserve">dostawa odczynników laboratoryjnych, dla poszczególnych Klinik i Zakładów </w:t>
      </w:r>
      <w:r w:rsidR="00716AD7">
        <w:rPr>
          <w:rFonts w:ascii="Times New Roman" w:hAnsi="Times New Roman" w:cs="Times New Roman"/>
          <w:b/>
          <w:color w:val="000000" w:themeColor="text1"/>
        </w:rPr>
        <w:t>UMB do celów naukowo-badawczych,</w:t>
      </w:r>
      <w:r w:rsidR="00EC14CC">
        <w:rPr>
          <w:rFonts w:ascii="Times New Roman" w:hAnsi="Times New Roman" w:cs="Times New Roman"/>
          <w:b/>
          <w:color w:val="000000" w:themeColor="text1"/>
        </w:rPr>
        <w:t xml:space="preserve"> z podziałem na 25</w:t>
      </w:r>
      <w:r w:rsidRPr="00734AF4">
        <w:rPr>
          <w:rFonts w:ascii="Times New Roman" w:hAnsi="Times New Roman" w:cs="Times New Roman"/>
          <w:b/>
          <w:color w:val="000000" w:themeColor="text1"/>
        </w:rPr>
        <w:t xml:space="preserve"> części</w:t>
      </w:r>
      <w:r w:rsidRPr="00604221">
        <w:rPr>
          <w:rFonts w:ascii="Times New Roman" w:hAnsi="Times New Roman" w:cs="Times New Roman"/>
          <w:color w:val="000000" w:themeColor="text1"/>
        </w:rPr>
        <w:t>, jak niżej:</w:t>
      </w:r>
    </w:p>
    <w:p w14:paraId="6521C2B0" w14:textId="77777777" w:rsidR="00B91984" w:rsidRPr="00604221" w:rsidRDefault="00B91984" w:rsidP="00B91984">
      <w:pPr>
        <w:spacing w:after="0" w:line="240" w:lineRule="auto"/>
        <w:jc w:val="both"/>
        <w:rPr>
          <w:rFonts w:ascii="Times New Roman" w:hAnsi="Times New Roman" w:cs="Times New Roman"/>
          <w:color w:val="000000" w:themeColor="text1"/>
        </w:rPr>
      </w:pPr>
    </w:p>
    <w:p w14:paraId="280D7B88" w14:textId="004DDEB8"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1 - odczynniki laboratoryjne A&amp;A </w:t>
      </w:r>
      <w:proofErr w:type="spellStart"/>
      <w:r w:rsidRPr="00D00076">
        <w:rPr>
          <w:rFonts w:ascii="Times New Roman" w:hAnsi="Times New Roman" w:cs="Times New Roman"/>
          <w:color w:val="000000" w:themeColor="text1"/>
        </w:rPr>
        <w:t>Biotechnology</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6BDAC45C" w14:textId="4B9A0B4C"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2 - odczynniki laboratoryjne </w:t>
      </w:r>
      <w:proofErr w:type="spellStart"/>
      <w:r w:rsidRPr="00D00076">
        <w:rPr>
          <w:rFonts w:ascii="Times New Roman" w:hAnsi="Times New Roman" w:cs="Times New Roman"/>
          <w:color w:val="000000" w:themeColor="text1"/>
        </w:rPr>
        <w:t>Bio-Ksel</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74926A89" w14:textId="09B9DA92"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3 - odczynniki laboratoryjne </w:t>
      </w:r>
      <w:proofErr w:type="spellStart"/>
      <w:r w:rsidRPr="00D00076">
        <w:rPr>
          <w:rFonts w:ascii="Times New Roman" w:hAnsi="Times New Roman" w:cs="Times New Roman"/>
          <w:color w:val="000000" w:themeColor="text1"/>
        </w:rPr>
        <w:t>Biline</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Minerva</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53107F75" w14:textId="495374DE"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4 - odczynniki laboratoryjne </w:t>
      </w:r>
      <w:proofErr w:type="spellStart"/>
      <w:r w:rsidRPr="00D00076">
        <w:rPr>
          <w:rFonts w:ascii="Times New Roman" w:hAnsi="Times New Roman" w:cs="Times New Roman"/>
          <w:color w:val="000000" w:themeColor="text1"/>
        </w:rPr>
        <w:t>Biomaxima</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66AD2342" w14:textId="1F656A70"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5 - odczynniki laboratoryjne </w:t>
      </w:r>
      <w:proofErr w:type="spellStart"/>
      <w:r w:rsidRPr="00D00076">
        <w:rPr>
          <w:rFonts w:ascii="Times New Roman" w:hAnsi="Times New Roman" w:cs="Times New Roman"/>
          <w:color w:val="000000" w:themeColor="text1"/>
        </w:rPr>
        <w:t>Biomerieux</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18478902" w14:textId="37D98FE1"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Część 6 - odczyn</w:t>
      </w:r>
      <w:r>
        <w:rPr>
          <w:rFonts w:ascii="Times New Roman" w:hAnsi="Times New Roman" w:cs="Times New Roman"/>
          <w:color w:val="000000" w:themeColor="text1"/>
        </w:rPr>
        <w:t xml:space="preserve">niki laboratoryjne </w:t>
      </w:r>
      <w:proofErr w:type="spellStart"/>
      <w:r>
        <w:rPr>
          <w:rFonts w:ascii="Times New Roman" w:hAnsi="Times New Roman" w:cs="Times New Roman"/>
          <w:color w:val="000000" w:themeColor="text1"/>
        </w:rPr>
        <w:t>Bio-Techne</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D00076">
        <w:rPr>
          <w:rFonts w:ascii="Times New Roman" w:hAnsi="Times New Roman" w:cs="Times New Roman"/>
          <w:color w:val="000000" w:themeColor="text1"/>
        </w:rPr>
        <w:tab/>
      </w:r>
    </w:p>
    <w:p w14:paraId="0B5FCF8C" w14:textId="016B1A54"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7 - odczynniki laboratoryjne Enzo Life Science, </w:t>
      </w:r>
      <w:proofErr w:type="spellStart"/>
      <w:r w:rsidRPr="00D00076">
        <w:rPr>
          <w:rFonts w:ascii="Times New Roman" w:hAnsi="Times New Roman" w:cs="Times New Roman"/>
          <w:color w:val="000000" w:themeColor="text1"/>
        </w:rPr>
        <w:t>Topogen</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199A4111" w14:textId="7BBE5C68"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8 - odczynniki laboratoryjne Roche </w:t>
      </w:r>
      <w:r w:rsidRPr="00D00076">
        <w:rPr>
          <w:rFonts w:ascii="Times New Roman" w:hAnsi="Times New Roman" w:cs="Times New Roman"/>
          <w:color w:val="000000" w:themeColor="text1"/>
        </w:rPr>
        <w:tab/>
      </w:r>
    </w:p>
    <w:p w14:paraId="756A6F6E" w14:textId="619E754D"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9 - odczynniki laboratoryjne J.T. Baker </w:t>
      </w:r>
      <w:r w:rsidRPr="00D00076">
        <w:rPr>
          <w:rFonts w:ascii="Times New Roman" w:hAnsi="Times New Roman" w:cs="Times New Roman"/>
          <w:color w:val="000000" w:themeColor="text1"/>
        </w:rPr>
        <w:tab/>
      </w:r>
    </w:p>
    <w:p w14:paraId="4F421B3A" w14:textId="130A10FA"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10 - odczynniki laboratoryjne </w:t>
      </w:r>
      <w:proofErr w:type="spellStart"/>
      <w:r w:rsidRPr="00D00076">
        <w:rPr>
          <w:rFonts w:ascii="Times New Roman" w:hAnsi="Times New Roman" w:cs="Times New Roman"/>
          <w:color w:val="000000" w:themeColor="text1"/>
        </w:rPr>
        <w:t>Avanti</w:t>
      </w:r>
      <w:proofErr w:type="spellEnd"/>
      <w:r w:rsidRPr="00D00076">
        <w:rPr>
          <w:rFonts w:ascii="Times New Roman" w:hAnsi="Times New Roman" w:cs="Times New Roman"/>
          <w:color w:val="000000" w:themeColor="text1"/>
        </w:rPr>
        <w:t xml:space="preserve"> Lipid Polar, </w:t>
      </w:r>
      <w:proofErr w:type="spellStart"/>
      <w:r w:rsidRPr="00D00076">
        <w:rPr>
          <w:rFonts w:ascii="Times New Roman" w:hAnsi="Times New Roman" w:cs="Times New Roman"/>
          <w:color w:val="000000" w:themeColor="text1"/>
        </w:rPr>
        <w:t>Merck</w:t>
      </w:r>
      <w:proofErr w:type="spellEnd"/>
      <w:r w:rsidRPr="00D00076">
        <w:rPr>
          <w:rFonts w:ascii="Times New Roman" w:hAnsi="Times New Roman" w:cs="Times New Roman"/>
          <w:color w:val="000000" w:themeColor="text1"/>
        </w:rPr>
        <w:t xml:space="preserve"> Life, Roche </w:t>
      </w:r>
      <w:r w:rsidRPr="00D00076">
        <w:rPr>
          <w:rFonts w:ascii="Times New Roman" w:hAnsi="Times New Roman" w:cs="Times New Roman"/>
          <w:color w:val="000000" w:themeColor="text1"/>
        </w:rPr>
        <w:tab/>
      </w:r>
    </w:p>
    <w:p w14:paraId="67829E4F" w14:textId="3A620C00"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11 - odczynniki laboratoryjne </w:t>
      </w:r>
      <w:proofErr w:type="spellStart"/>
      <w:r w:rsidRPr="00D00076">
        <w:rPr>
          <w:rFonts w:ascii="Times New Roman" w:hAnsi="Times New Roman" w:cs="Times New Roman"/>
          <w:color w:val="000000" w:themeColor="text1"/>
        </w:rPr>
        <w:t>Miltenyi</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Biotec</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05DB93EA" w14:textId="1FA23A01"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12 - odczynniki laboratoryjne  </w:t>
      </w:r>
      <w:r w:rsidRPr="00D00076">
        <w:rPr>
          <w:rFonts w:ascii="Times New Roman" w:hAnsi="Times New Roman" w:cs="Times New Roman"/>
          <w:color w:val="000000" w:themeColor="text1"/>
        </w:rPr>
        <w:tab/>
      </w:r>
    </w:p>
    <w:p w14:paraId="2130C86F" w14:textId="428615A0"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13 - odczynniki laboratoryjne PZ </w:t>
      </w:r>
      <w:proofErr w:type="spellStart"/>
      <w:r w:rsidRPr="00D00076">
        <w:rPr>
          <w:rFonts w:ascii="Times New Roman" w:hAnsi="Times New Roman" w:cs="Times New Roman"/>
          <w:color w:val="000000" w:themeColor="text1"/>
        </w:rPr>
        <w:t>Cormay</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22FAC46C" w14:textId="1712F8CA"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14 - odczynniki laboratoryjne Nippon Genetics, MP </w:t>
      </w:r>
      <w:proofErr w:type="spellStart"/>
      <w:r w:rsidRPr="00D00076">
        <w:rPr>
          <w:rFonts w:ascii="Times New Roman" w:hAnsi="Times New Roman" w:cs="Times New Roman"/>
          <w:color w:val="000000" w:themeColor="text1"/>
        </w:rPr>
        <w:t>Biomedicals</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Prona</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6F1CD6BD" w14:textId="3D09BD55"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15 - odczynniki laboratoryjne Neogen Corporation </w:t>
      </w:r>
      <w:r w:rsidRPr="00D00076">
        <w:rPr>
          <w:rFonts w:ascii="Times New Roman" w:hAnsi="Times New Roman" w:cs="Times New Roman"/>
          <w:color w:val="000000" w:themeColor="text1"/>
        </w:rPr>
        <w:tab/>
      </w:r>
    </w:p>
    <w:p w14:paraId="6B047463" w14:textId="731584B4"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16 - odczynniki laboratoryjne THC </w:t>
      </w:r>
      <w:r w:rsidRPr="00D00076">
        <w:rPr>
          <w:rFonts w:ascii="Times New Roman" w:hAnsi="Times New Roman" w:cs="Times New Roman"/>
          <w:color w:val="000000" w:themeColor="text1"/>
        </w:rPr>
        <w:tab/>
      </w:r>
    </w:p>
    <w:p w14:paraId="11763411" w14:textId="4534DE8B"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17 - odczynniki laboratoryjne Honeywell </w:t>
      </w:r>
      <w:r w:rsidRPr="00D00076">
        <w:rPr>
          <w:rFonts w:ascii="Times New Roman" w:hAnsi="Times New Roman" w:cs="Times New Roman"/>
          <w:color w:val="000000" w:themeColor="text1"/>
        </w:rPr>
        <w:tab/>
      </w:r>
    </w:p>
    <w:p w14:paraId="3DD59AEA" w14:textId="68912EDA"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18 - odczynniki laboratoryjne </w:t>
      </w:r>
      <w:proofErr w:type="spellStart"/>
      <w:r w:rsidRPr="00D00076">
        <w:rPr>
          <w:rFonts w:ascii="Times New Roman" w:hAnsi="Times New Roman" w:cs="Times New Roman"/>
          <w:color w:val="000000" w:themeColor="text1"/>
        </w:rPr>
        <w:t>Euroisotop</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1F13AA83" w14:textId="221BFE9E"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19 - odczynniki laboratoryjne </w:t>
      </w:r>
      <w:proofErr w:type="spellStart"/>
      <w:r w:rsidRPr="00D00076">
        <w:rPr>
          <w:rFonts w:ascii="Times New Roman" w:hAnsi="Times New Roman" w:cs="Times New Roman"/>
          <w:color w:val="000000" w:themeColor="text1"/>
        </w:rPr>
        <w:t>GeneProof</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InterLabService</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364C2FBF" w14:textId="276C8033"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20 - odczynniki laboratoryjne </w:t>
      </w:r>
      <w:proofErr w:type="spellStart"/>
      <w:r w:rsidRPr="00D00076">
        <w:rPr>
          <w:rFonts w:ascii="Times New Roman" w:hAnsi="Times New Roman" w:cs="Times New Roman"/>
          <w:color w:val="000000" w:themeColor="text1"/>
        </w:rPr>
        <w:t>Innovative</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Research</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78F72D1E" w14:textId="3636A462"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21 - odczynniki laboratoryjne </w:t>
      </w:r>
      <w:proofErr w:type="spellStart"/>
      <w:r w:rsidRPr="00D00076">
        <w:rPr>
          <w:rFonts w:ascii="Times New Roman" w:hAnsi="Times New Roman" w:cs="Times New Roman"/>
          <w:color w:val="000000" w:themeColor="text1"/>
        </w:rPr>
        <w:t>Merck</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Millipore</w:t>
      </w:r>
      <w:proofErr w:type="spellEnd"/>
      <w:r w:rsidRPr="00D00076">
        <w:rPr>
          <w:rFonts w:ascii="Times New Roman" w:hAnsi="Times New Roman" w:cs="Times New Roman"/>
          <w:color w:val="000000" w:themeColor="text1"/>
        </w:rPr>
        <w:t xml:space="preserve">, MORAVEK, HARTMAN, ARC </w:t>
      </w:r>
      <w:r w:rsidRPr="00D00076">
        <w:rPr>
          <w:rFonts w:ascii="Times New Roman" w:hAnsi="Times New Roman" w:cs="Times New Roman"/>
          <w:color w:val="000000" w:themeColor="text1"/>
        </w:rPr>
        <w:tab/>
      </w:r>
    </w:p>
    <w:p w14:paraId="469766A9" w14:textId="6FDCE1C8"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22 - odczynniki laboratoryjne </w:t>
      </w:r>
      <w:proofErr w:type="spellStart"/>
      <w:r w:rsidRPr="00D00076">
        <w:rPr>
          <w:rFonts w:ascii="Times New Roman" w:hAnsi="Times New Roman" w:cs="Times New Roman"/>
          <w:color w:val="000000" w:themeColor="text1"/>
        </w:rPr>
        <w:t>Syngen</w:t>
      </w:r>
      <w:proofErr w:type="spellEnd"/>
      <w:r w:rsidRPr="00D00076">
        <w:rPr>
          <w:rFonts w:ascii="Times New Roman" w:hAnsi="Times New Roman" w:cs="Times New Roman"/>
          <w:color w:val="000000" w:themeColor="text1"/>
        </w:rPr>
        <w:t xml:space="preserve"> </w:t>
      </w:r>
      <w:proofErr w:type="spellStart"/>
      <w:r w:rsidRPr="00D00076">
        <w:rPr>
          <w:rFonts w:ascii="Times New Roman" w:hAnsi="Times New Roman" w:cs="Times New Roman"/>
          <w:color w:val="000000" w:themeColor="text1"/>
        </w:rPr>
        <w:t>Biotech</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0F37A29D" w14:textId="360A119C"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23 - odczynniki laboratoryjne </w:t>
      </w:r>
      <w:proofErr w:type="spellStart"/>
      <w:r w:rsidRPr="00D00076">
        <w:rPr>
          <w:rFonts w:ascii="Times New Roman" w:hAnsi="Times New Roman" w:cs="Times New Roman"/>
          <w:color w:val="000000" w:themeColor="text1"/>
        </w:rPr>
        <w:t>Aoxre</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6DBFE6C4" w14:textId="4DC081A9"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24 - odczynniki laboratoryjne </w:t>
      </w:r>
      <w:proofErr w:type="spellStart"/>
      <w:r w:rsidRPr="00D00076">
        <w:rPr>
          <w:rFonts w:ascii="Times New Roman" w:hAnsi="Times New Roman" w:cs="Times New Roman"/>
          <w:color w:val="000000" w:themeColor="text1"/>
        </w:rPr>
        <w:t>Crono</w:t>
      </w:r>
      <w:proofErr w:type="spellEnd"/>
      <w:r w:rsidRPr="00D00076">
        <w:rPr>
          <w:rFonts w:ascii="Times New Roman" w:hAnsi="Times New Roman" w:cs="Times New Roman"/>
          <w:color w:val="000000" w:themeColor="text1"/>
        </w:rPr>
        <w:t xml:space="preserve">-Log </w:t>
      </w:r>
      <w:r w:rsidRPr="00D00076">
        <w:rPr>
          <w:rFonts w:ascii="Times New Roman" w:hAnsi="Times New Roman" w:cs="Times New Roman"/>
          <w:color w:val="000000" w:themeColor="text1"/>
        </w:rPr>
        <w:tab/>
      </w:r>
    </w:p>
    <w:p w14:paraId="42E62DFF" w14:textId="1E61239D" w:rsidR="00D00076" w:rsidRPr="00D00076" w:rsidRDefault="00D00076" w:rsidP="00D00076">
      <w:pPr>
        <w:spacing w:after="0" w:line="240" w:lineRule="auto"/>
        <w:jc w:val="both"/>
        <w:rPr>
          <w:rFonts w:ascii="Times New Roman" w:hAnsi="Times New Roman" w:cs="Times New Roman"/>
          <w:color w:val="000000" w:themeColor="text1"/>
        </w:rPr>
      </w:pPr>
      <w:r w:rsidRPr="00D00076">
        <w:rPr>
          <w:rFonts w:ascii="Times New Roman" w:hAnsi="Times New Roman" w:cs="Times New Roman"/>
          <w:color w:val="000000" w:themeColor="text1"/>
        </w:rPr>
        <w:t xml:space="preserve">Część 25 - odczynniki laboratoryjne </w:t>
      </w:r>
      <w:proofErr w:type="spellStart"/>
      <w:r w:rsidRPr="00D00076">
        <w:rPr>
          <w:rFonts w:ascii="Times New Roman" w:hAnsi="Times New Roman" w:cs="Times New Roman"/>
          <w:color w:val="000000" w:themeColor="text1"/>
        </w:rPr>
        <w:t>Teknova</w:t>
      </w:r>
      <w:proofErr w:type="spellEnd"/>
      <w:r w:rsidRPr="00D00076">
        <w:rPr>
          <w:rFonts w:ascii="Times New Roman" w:hAnsi="Times New Roman" w:cs="Times New Roman"/>
          <w:color w:val="000000" w:themeColor="text1"/>
        </w:rPr>
        <w:t xml:space="preserve"> </w:t>
      </w:r>
      <w:r w:rsidRPr="00D00076">
        <w:rPr>
          <w:rFonts w:ascii="Times New Roman" w:hAnsi="Times New Roman" w:cs="Times New Roman"/>
          <w:color w:val="000000" w:themeColor="text1"/>
        </w:rPr>
        <w:tab/>
      </w:r>
    </w:p>
    <w:p w14:paraId="2BE2EE13" w14:textId="4E3FEC0C" w:rsidR="00236CD1" w:rsidRPr="00685560" w:rsidRDefault="00B91984" w:rsidP="00685560">
      <w:pPr>
        <w:jc w:val="both"/>
        <w:rPr>
          <w:rFonts w:ascii="Times New Roman" w:hAnsi="Times New Roman" w:cs="Times New Roman"/>
          <w:color w:val="000000" w:themeColor="text1"/>
        </w:rPr>
      </w:pPr>
      <w:r w:rsidRPr="00604221">
        <w:rPr>
          <w:rFonts w:ascii="Times New Roman" w:hAnsi="Times New Roman" w:cs="Times New Roman"/>
          <w:color w:val="000000" w:themeColor="text1"/>
        </w:rPr>
        <w:t>Szczegółowy opis przedmiotu zamówienia, ilości i wymagane parametry poszczególnych części przedmiotu zamówienia zawierają załączniki Nr 2 – FORMULARZE CENOWE, stanowiąc</w:t>
      </w:r>
      <w:r w:rsidR="00C22CB8">
        <w:rPr>
          <w:rFonts w:ascii="Times New Roman" w:hAnsi="Times New Roman" w:cs="Times New Roman"/>
          <w:color w:val="000000" w:themeColor="text1"/>
        </w:rPr>
        <w:t>e integralną część niniejszego Zaproszenia</w:t>
      </w:r>
      <w:r w:rsidRPr="00604221">
        <w:rPr>
          <w:rFonts w:ascii="Times New Roman" w:hAnsi="Times New Roman" w:cs="Times New Roman"/>
          <w:color w:val="000000" w:themeColor="text1"/>
        </w:rPr>
        <w:t>.</w:t>
      </w:r>
    </w:p>
    <w:p w14:paraId="6926A43E" w14:textId="3AE521E6" w:rsidR="00FE25A0" w:rsidRPr="00832814" w:rsidRDefault="00FE25A0" w:rsidP="0073456D">
      <w:pPr>
        <w:pStyle w:val="Akapitzlist"/>
        <w:numPr>
          <w:ilvl w:val="0"/>
          <w:numId w:val="30"/>
        </w:numPr>
        <w:suppressAutoHyphens/>
        <w:ind w:left="284" w:hanging="284"/>
        <w:jc w:val="both"/>
        <w:rPr>
          <w:rFonts w:ascii="Times New Roman" w:eastAsia="Times New Roman" w:hAnsi="Times New Roman" w:cs="Times New Roman"/>
          <w:sz w:val="22"/>
          <w:szCs w:val="22"/>
          <w:lang w:eastAsia="ar-SA"/>
        </w:rPr>
      </w:pPr>
      <w:r w:rsidRPr="00832814">
        <w:rPr>
          <w:rFonts w:ascii="Times New Roman" w:eastAsia="Times New Roman" w:hAnsi="Times New Roman" w:cs="Times New Roman"/>
          <w:b/>
          <w:sz w:val="22"/>
          <w:szCs w:val="22"/>
          <w:lang w:eastAsia="ar-SA"/>
        </w:rPr>
        <w:lastRenderedPageBreak/>
        <w:t>Symbol Wspólnego Słownika Zamówień (CPV):</w:t>
      </w:r>
      <w:r w:rsidRPr="00832814">
        <w:rPr>
          <w:rFonts w:ascii="Times New Roman" w:eastAsia="Times New Roman" w:hAnsi="Times New Roman" w:cs="Times New Roman"/>
          <w:sz w:val="22"/>
          <w:szCs w:val="22"/>
          <w:lang w:eastAsia="ar-SA"/>
        </w:rPr>
        <w:t xml:space="preserve"> </w:t>
      </w:r>
    </w:p>
    <w:p w14:paraId="5CF03A68" w14:textId="3449B107" w:rsidR="002B5F52" w:rsidRPr="00832814" w:rsidRDefault="009F3631" w:rsidP="00657FE4">
      <w:pPr>
        <w:pStyle w:val="NormalnyWeb"/>
        <w:spacing w:before="0" w:beforeAutospacing="0" w:after="0" w:afterAutospacing="0"/>
        <w:jc w:val="both"/>
        <w:rPr>
          <w:rFonts w:ascii="Times New Roman" w:hAnsi="Times New Roman"/>
          <w:color w:val="000000" w:themeColor="text1"/>
          <w:sz w:val="22"/>
          <w:szCs w:val="22"/>
        </w:rPr>
      </w:pPr>
      <w:r w:rsidRPr="00832814">
        <w:rPr>
          <w:rFonts w:ascii="Times New Roman" w:hAnsi="Times New Roman"/>
          <w:color w:val="000000" w:themeColor="text1"/>
          <w:sz w:val="22"/>
          <w:szCs w:val="22"/>
        </w:rPr>
        <w:t>33696500-0 – odczynniki laboratoryjne.</w:t>
      </w:r>
    </w:p>
    <w:p w14:paraId="0A19169D" w14:textId="77777777" w:rsidR="00D94B21" w:rsidRPr="00832814" w:rsidRDefault="00D94B21" w:rsidP="00657FE4">
      <w:pPr>
        <w:pStyle w:val="NormalnyWeb"/>
        <w:spacing w:before="0" w:beforeAutospacing="0" w:after="0" w:afterAutospacing="0"/>
        <w:jc w:val="both"/>
        <w:rPr>
          <w:rFonts w:ascii="Times New Roman" w:hAnsi="Times New Roman"/>
          <w:color w:val="FF0000"/>
          <w:sz w:val="22"/>
          <w:szCs w:val="22"/>
        </w:rPr>
      </w:pPr>
    </w:p>
    <w:p w14:paraId="0E81789A" w14:textId="142AD18B" w:rsidR="002A56DA" w:rsidRPr="002A56DA" w:rsidRDefault="002A56DA" w:rsidP="0073456D">
      <w:pPr>
        <w:pStyle w:val="Akapitzlist"/>
        <w:numPr>
          <w:ilvl w:val="0"/>
          <w:numId w:val="30"/>
        </w:numPr>
        <w:ind w:left="284"/>
        <w:jc w:val="both"/>
        <w:rPr>
          <w:rFonts w:ascii="Times New Roman" w:hAnsi="Times New Roman" w:cs="Times New Roman"/>
          <w:color w:val="000000" w:themeColor="text1"/>
          <w:sz w:val="22"/>
          <w:szCs w:val="22"/>
        </w:rPr>
      </w:pPr>
      <w:r w:rsidRPr="002A56DA">
        <w:rPr>
          <w:rFonts w:ascii="Times New Roman" w:hAnsi="Times New Roman" w:cs="Times New Roman"/>
          <w:color w:val="000000" w:themeColor="text1"/>
          <w:sz w:val="22"/>
          <w:szCs w:val="22"/>
        </w:rPr>
        <w:t>Zamawiający dopusz</w:t>
      </w:r>
      <w:r w:rsidR="009A2452">
        <w:rPr>
          <w:rFonts w:ascii="Times New Roman" w:hAnsi="Times New Roman" w:cs="Times New Roman"/>
          <w:color w:val="000000" w:themeColor="text1"/>
          <w:sz w:val="22"/>
          <w:szCs w:val="22"/>
        </w:rPr>
        <w:t>cza składanie ofert częściowych, tj. na jedną, kilka lub wszystkie części.</w:t>
      </w:r>
    </w:p>
    <w:p w14:paraId="53075F2F" w14:textId="2D2BA342" w:rsidR="00EA0303" w:rsidRPr="002A56DA" w:rsidRDefault="00EA0303" w:rsidP="0073456D">
      <w:pPr>
        <w:pStyle w:val="Akapitzlist"/>
        <w:numPr>
          <w:ilvl w:val="0"/>
          <w:numId w:val="30"/>
        </w:numPr>
        <w:ind w:left="284"/>
        <w:jc w:val="both"/>
        <w:rPr>
          <w:rFonts w:ascii="Times New Roman" w:hAnsi="Times New Roman" w:cs="Times New Roman"/>
          <w:color w:val="000000" w:themeColor="text1"/>
          <w:sz w:val="22"/>
          <w:szCs w:val="22"/>
        </w:rPr>
      </w:pPr>
      <w:r w:rsidRPr="002A56DA">
        <w:rPr>
          <w:rFonts w:ascii="Times New Roman" w:hAnsi="Times New Roman" w:cs="Times New Roman"/>
          <w:color w:val="000000" w:themeColor="text1"/>
          <w:sz w:val="22"/>
          <w:szCs w:val="22"/>
        </w:rPr>
        <w:t>Zamawiający wymaga, aby asortyment stanowiący przedmiot zamówienia pochodził z bieżącej produkcji i posiadał wszelkie wymagane prawem atesty i świadectwa dopuszczające go do obrotu na terytorium Rzeczpospolitej Polskiej.</w:t>
      </w:r>
    </w:p>
    <w:p w14:paraId="5CDB62D1" w14:textId="5FF4B3F8" w:rsidR="00EA0303" w:rsidRPr="00832814" w:rsidRDefault="00EA0303" w:rsidP="0073456D">
      <w:pPr>
        <w:pStyle w:val="Akapitzlist"/>
        <w:numPr>
          <w:ilvl w:val="0"/>
          <w:numId w:val="30"/>
        </w:numPr>
        <w:ind w:left="284"/>
        <w:jc w:val="both"/>
        <w:rPr>
          <w:rFonts w:ascii="Times New Roman" w:hAnsi="Times New Roman" w:cs="Times New Roman"/>
          <w:color w:val="000000" w:themeColor="text1"/>
          <w:sz w:val="22"/>
          <w:szCs w:val="22"/>
        </w:rPr>
      </w:pPr>
      <w:r w:rsidRPr="00832814">
        <w:rPr>
          <w:rFonts w:ascii="Times New Roman" w:hAnsi="Times New Roman" w:cs="Times New Roman"/>
          <w:color w:val="000000" w:themeColor="text1"/>
          <w:sz w:val="22"/>
          <w:szCs w:val="22"/>
        </w:rPr>
        <w:t>Zamawiający będzie wymagał wraz z dostawą przedmiotu zamówienia dostarczenia kart charakterystyk w języku polskim i ich aktualizacji dla odczynników, a także na żądanie Zamawiającego atestów i świadectw, o ile są wymagane prawem</w:t>
      </w:r>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lub</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Wykonawca</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zapewni</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stały</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dostęp</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Zamawiającemu</w:t>
      </w:r>
      <w:proofErr w:type="spellEnd"/>
      <w:r w:rsidR="00E20860" w:rsidRPr="00E20860">
        <w:rPr>
          <w:rFonts w:ascii="Times New Roman" w:hAnsi="Times New Roman" w:cs="Times New Roman"/>
          <w:color w:val="000000" w:themeColor="text1"/>
          <w:sz w:val="22"/>
          <w:szCs w:val="22"/>
          <w:lang w:val="en-GB"/>
        </w:rPr>
        <w:t xml:space="preserve"> (24h, 7 </w:t>
      </w:r>
      <w:proofErr w:type="spellStart"/>
      <w:r w:rsidR="00E20860" w:rsidRPr="00E20860">
        <w:rPr>
          <w:rFonts w:ascii="Times New Roman" w:hAnsi="Times New Roman" w:cs="Times New Roman"/>
          <w:color w:val="000000" w:themeColor="text1"/>
          <w:sz w:val="22"/>
          <w:szCs w:val="22"/>
          <w:lang w:val="en-GB"/>
        </w:rPr>
        <w:t>dni</w:t>
      </w:r>
      <w:proofErr w:type="spellEnd"/>
      <w:r w:rsidR="00E20860" w:rsidRPr="00E20860">
        <w:rPr>
          <w:rFonts w:ascii="Times New Roman" w:hAnsi="Times New Roman" w:cs="Times New Roman"/>
          <w:color w:val="000000" w:themeColor="text1"/>
          <w:sz w:val="22"/>
          <w:szCs w:val="22"/>
          <w:lang w:val="en-GB"/>
        </w:rPr>
        <w:t xml:space="preserve"> w </w:t>
      </w:r>
      <w:proofErr w:type="spellStart"/>
      <w:r w:rsidR="00E20860" w:rsidRPr="00E20860">
        <w:rPr>
          <w:rFonts w:ascii="Times New Roman" w:hAnsi="Times New Roman" w:cs="Times New Roman"/>
          <w:color w:val="000000" w:themeColor="text1"/>
          <w:sz w:val="22"/>
          <w:szCs w:val="22"/>
          <w:lang w:val="en-GB"/>
        </w:rPr>
        <w:t>tygodniu</w:t>
      </w:r>
      <w:proofErr w:type="spellEnd"/>
      <w:r w:rsidR="00E20860" w:rsidRPr="00E20860">
        <w:rPr>
          <w:rFonts w:ascii="Times New Roman" w:hAnsi="Times New Roman" w:cs="Times New Roman"/>
          <w:color w:val="000000" w:themeColor="text1"/>
          <w:sz w:val="22"/>
          <w:szCs w:val="22"/>
          <w:lang w:val="en-GB"/>
        </w:rPr>
        <w:t xml:space="preserve"> ) do kart </w:t>
      </w:r>
      <w:proofErr w:type="spellStart"/>
      <w:r w:rsidR="00E20860" w:rsidRPr="00E20860">
        <w:rPr>
          <w:rFonts w:ascii="Times New Roman" w:hAnsi="Times New Roman" w:cs="Times New Roman"/>
          <w:color w:val="000000" w:themeColor="text1"/>
          <w:sz w:val="22"/>
          <w:szCs w:val="22"/>
          <w:lang w:val="en-GB"/>
        </w:rPr>
        <w:t>charakterystyki</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produktu</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oraz</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certyfikatów</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jakości</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lub</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świadectw</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kontroli</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jakości</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na</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swojej</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stronie</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internetowej</w:t>
      </w:r>
      <w:proofErr w:type="spellEnd"/>
      <w:r w:rsidR="00E20860" w:rsidRPr="00E20860">
        <w:rPr>
          <w:rFonts w:ascii="Times New Roman" w:hAnsi="Times New Roman" w:cs="Times New Roman"/>
          <w:color w:val="000000" w:themeColor="text1"/>
          <w:sz w:val="22"/>
          <w:szCs w:val="22"/>
          <w:lang w:val="en-GB"/>
        </w:rPr>
        <w:t xml:space="preserve">, a </w:t>
      </w:r>
      <w:proofErr w:type="spellStart"/>
      <w:r w:rsidR="00E20860" w:rsidRPr="00E20860">
        <w:rPr>
          <w:rFonts w:ascii="Times New Roman" w:hAnsi="Times New Roman" w:cs="Times New Roman"/>
          <w:color w:val="000000" w:themeColor="text1"/>
          <w:sz w:val="22"/>
          <w:szCs w:val="22"/>
          <w:lang w:val="en-GB"/>
        </w:rPr>
        <w:t>na</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żądanie</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Zamawiającego</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niezwłocznie</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dostarczy</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drogą</w:t>
      </w:r>
      <w:proofErr w:type="spellEnd"/>
      <w:r w:rsidR="00E20860" w:rsidRPr="00E20860">
        <w:rPr>
          <w:rFonts w:ascii="Times New Roman" w:hAnsi="Times New Roman" w:cs="Times New Roman"/>
          <w:color w:val="000000" w:themeColor="text1"/>
          <w:sz w:val="22"/>
          <w:szCs w:val="22"/>
          <w:lang w:val="en-GB"/>
        </w:rPr>
        <w:t xml:space="preserve"> </w:t>
      </w:r>
      <w:proofErr w:type="spellStart"/>
      <w:r w:rsidR="00E20860" w:rsidRPr="00E20860">
        <w:rPr>
          <w:rFonts w:ascii="Times New Roman" w:hAnsi="Times New Roman" w:cs="Times New Roman"/>
          <w:color w:val="000000" w:themeColor="text1"/>
          <w:sz w:val="22"/>
          <w:szCs w:val="22"/>
          <w:lang w:val="en-GB"/>
        </w:rPr>
        <w:t>ema</w:t>
      </w:r>
      <w:r w:rsidR="00E20860">
        <w:rPr>
          <w:rFonts w:ascii="Times New Roman" w:hAnsi="Times New Roman" w:cs="Times New Roman"/>
          <w:color w:val="000000" w:themeColor="text1"/>
          <w:sz w:val="22"/>
          <w:szCs w:val="22"/>
          <w:lang w:val="en-GB"/>
        </w:rPr>
        <w:t>ilową</w:t>
      </w:r>
      <w:proofErr w:type="spellEnd"/>
      <w:r w:rsidR="00E20860">
        <w:rPr>
          <w:rFonts w:ascii="Times New Roman" w:hAnsi="Times New Roman" w:cs="Times New Roman"/>
          <w:color w:val="000000" w:themeColor="text1"/>
          <w:sz w:val="22"/>
          <w:szCs w:val="22"/>
          <w:lang w:val="en-GB"/>
        </w:rPr>
        <w:t xml:space="preserve"> </w:t>
      </w:r>
      <w:proofErr w:type="spellStart"/>
      <w:r w:rsidR="00E20860">
        <w:rPr>
          <w:rFonts w:ascii="Times New Roman" w:hAnsi="Times New Roman" w:cs="Times New Roman"/>
          <w:color w:val="000000" w:themeColor="text1"/>
          <w:sz w:val="22"/>
          <w:szCs w:val="22"/>
          <w:lang w:val="en-GB"/>
        </w:rPr>
        <w:t>lub</w:t>
      </w:r>
      <w:proofErr w:type="spellEnd"/>
      <w:r w:rsidR="00E20860">
        <w:rPr>
          <w:rFonts w:ascii="Times New Roman" w:hAnsi="Times New Roman" w:cs="Times New Roman"/>
          <w:color w:val="000000" w:themeColor="text1"/>
          <w:sz w:val="22"/>
          <w:szCs w:val="22"/>
          <w:lang w:val="en-GB"/>
        </w:rPr>
        <w:t xml:space="preserve"> w </w:t>
      </w:r>
      <w:proofErr w:type="spellStart"/>
      <w:r w:rsidR="00E20860">
        <w:rPr>
          <w:rFonts w:ascii="Times New Roman" w:hAnsi="Times New Roman" w:cs="Times New Roman"/>
          <w:color w:val="000000" w:themeColor="text1"/>
          <w:sz w:val="22"/>
          <w:szCs w:val="22"/>
          <w:lang w:val="en-GB"/>
        </w:rPr>
        <w:t>formie</w:t>
      </w:r>
      <w:proofErr w:type="spellEnd"/>
      <w:r w:rsidR="00E20860">
        <w:rPr>
          <w:rFonts w:ascii="Times New Roman" w:hAnsi="Times New Roman" w:cs="Times New Roman"/>
          <w:color w:val="000000" w:themeColor="text1"/>
          <w:sz w:val="22"/>
          <w:szCs w:val="22"/>
          <w:lang w:val="en-GB"/>
        </w:rPr>
        <w:t xml:space="preserve"> </w:t>
      </w:r>
      <w:proofErr w:type="spellStart"/>
      <w:r w:rsidR="00E20860">
        <w:rPr>
          <w:rFonts w:ascii="Times New Roman" w:hAnsi="Times New Roman" w:cs="Times New Roman"/>
          <w:color w:val="000000" w:themeColor="text1"/>
          <w:sz w:val="22"/>
          <w:szCs w:val="22"/>
          <w:lang w:val="en-GB"/>
        </w:rPr>
        <w:t>wydrukowanej</w:t>
      </w:r>
      <w:proofErr w:type="spellEnd"/>
      <w:r w:rsidRPr="00832814">
        <w:rPr>
          <w:rFonts w:ascii="Times New Roman" w:hAnsi="Times New Roman" w:cs="Times New Roman"/>
          <w:color w:val="000000" w:themeColor="text1"/>
          <w:sz w:val="22"/>
          <w:szCs w:val="22"/>
        </w:rPr>
        <w:t>.</w:t>
      </w:r>
    </w:p>
    <w:p w14:paraId="676AD679" w14:textId="4BA5163B" w:rsidR="00EA0303" w:rsidRDefault="00EA0303" w:rsidP="0073456D">
      <w:pPr>
        <w:pStyle w:val="Akapitzlist"/>
        <w:numPr>
          <w:ilvl w:val="0"/>
          <w:numId w:val="30"/>
        </w:numPr>
        <w:ind w:left="284"/>
        <w:jc w:val="both"/>
        <w:rPr>
          <w:rFonts w:ascii="Times New Roman" w:hAnsi="Times New Roman" w:cs="Times New Roman"/>
          <w:color w:val="000000" w:themeColor="text1"/>
          <w:sz w:val="22"/>
          <w:szCs w:val="22"/>
        </w:rPr>
      </w:pPr>
      <w:r w:rsidRPr="00832814">
        <w:rPr>
          <w:rFonts w:ascii="Times New Roman" w:hAnsi="Times New Roman" w:cs="Times New Roman"/>
          <w:color w:val="000000" w:themeColor="text1"/>
          <w:sz w:val="22"/>
          <w:szCs w:val="22"/>
        </w:rPr>
        <w:t>Zamawiający wymaga, aby asortyment, stanowiący przedmiot zamówienia był najwyższej jakości, z terminem ważności – minimum 6 miesięcy od daty otrzymania towaru przez Zamawiającego.</w:t>
      </w:r>
    </w:p>
    <w:p w14:paraId="1752B246" w14:textId="7B75F093" w:rsidR="00D35379" w:rsidRPr="00CD784C" w:rsidRDefault="00D35379" w:rsidP="0073456D">
      <w:pPr>
        <w:pStyle w:val="Akapitzlist"/>
        <w:numPr>
          <w:ilvl w:val="0"/>
          <w:numId w:val="30"/>
        </w:numPr>
        <w:ind w:left="284"/>
        <w:jc w:val="both"/>
        <w:rPr>
          <w:rFonts w:ascii="Times New Roman" w:hAnsi="Times New Roman" w:cs="Times New Roman"/>
          <w:color w:val="000000" w:themeColor="text1"/>
          <w:sz w:val="22"/>
          <w:szCs w:val="22"/>
        </w:rPr>
      </w:pPr>
      <w:r w:rsidRPr="00CD784C">
        <w:rPr>
          <w:rFonts w:ascii="Times New Roman" w:hAnsi="Times New Roman" w:cs="Times New Roman"/>
          <w:color w:val="000000" w:themeColor="text1"/>
          <w:sz w:val="22"/>
          <w:szCs w:val="22"/>
        </w:rPr>
        <w:t>Wskazanie przez Zamawiającego w opisie przedmiotu zamówienia (</w:t>
      </w:r>
      <w:r w:rsidR="00637253">
        <w:rPr>
          <w:rFonts w:ascii="Times New Roman" w:hAnsi="Times New Roman" w:cs="Times New Roman"/>
          <w:color w:val="000000" w:themeColor="text1"/>
          <w:sz w:val="22"/>
          <w:szCs w:val="22"/>
        </w:rPr>
        <w:t xml:space="preserve">w </w:t>
      </w:r>
      <w:r w:rsidRPr="00CD784C">
        <w:rPr>
          <w:rFonts w:ascii="Times New Roman" w:hAnsi="Times New Roman" w:cs="Times New Roman"/>
          <w:color w:val="000000" w:themeColor="text1"/>
          <w:sz w:val="22"/>
          <w:szCs w:val="22"/>
        </w:rPr>
        <w:t>załącznik</w:t>
      </w:r>
      <w:r w:rsidR="00637253">
        <w:rPr>
          <w:rFonts w:ascii="Times New Roman" w:hAnsi="Times New Roman" w:cs="Times New Roman"/>
          <w:color w:val="000000" w:themeColor="text1"/>
          <w:sz w:val="22"/>
          <w:szCs w:val="22"/>
        </w:rPr>
        <w:t xml:space="preserve">ach nr 2 do Zaproszenia) numerów katalogowych odczynników ma na celu określenie </w:t>
      </w:r>
      <w:r w:rsidRPr="00CD784C">
        <w:rPr>
          <w:rFonts w:ascii="Times New Roman" w:hAnsi="Times New Roman" w:cs="Times New Roman"/>
          <w:color w:val="000000" w:themeColor="text1"/>
          <w:sz w:val="22"/>
          <w:szCs w:val="22"/>
        </w:rPr>
        <w:t>minimalnych wymogach oferowanych produktów. Powyższe jes</w:t>
      </w:r>
      <w:r w:rsidR="00690160">
        <w:rPr>
          <w:rFonts w:ascii="Times New Roman" w:hAnsi="Times New Roman" w:cs="Times New Roman"/>
          <w:color w:val="000000" w:themeColor="text1"/>
          <w:sz w:val="22"/>
          <w:szCs w:val="22"/>
        </w:rPr>
        <w:t xml:space="preserve">t również niezbędne z uwagi na </w:t>
      </w:r>
      <w:r w:rsidRPr="00CD784C">
        <w:rPr>
          <w:rFonts w:ascii="Times New Roman" w:hAnsi="Times New Roman" w:cs="Times New Roman"/>
          <w:color w:val="000000" w:themeColor="text1"/>
          <w:sz w:val="22"/>
          <w:szCs w:val="22"/>
        </w:rPr>
        <w:t xml:space="preserve">toczący się </w:t>
      </w:r>
      <w:r w:rsidR="00D81389" w:rsidRPr="00CD784C">
        <w:rPr>
          <w:rFonts w:ascii="Times New Roman" w:hAnsi="Times New Roman" w:cs="Times New Roman"/>
          <w:color w:val="000000" w:themeColor="text1"/>
          <w:sz w:val="22"/>
          <w:szCs w:val="22"/>
        </w:rPr>
        <w:t>proces badawczy lub kontynuację badań, które podejmuje dana jednostka UMB. W takiej sytuacji celem zachowania ciągłości badań i miarodajności ich wymików, będących w zgodzie z zaleceniami poszczególnych metodologii, a także niedopuszczenia do utra</w:t>
      </w:r>
      <w:r w:rsidR="004F31E7" w:rsidRPr="00CD784C">
        <w:rPr>
          <w:rFonts w:ascii="Times New Roman" w:hAnsi="Times New Roman" w:cs="Times New Roman"/>
          <w:color w:val="000000" w:themeColor="text1"/>
          <w:sz w:val="22"/>
          <w:szCs w:val="22"/>
        </w:rPr>
        <w:t>t</w:t>
      </w:r>
      <w:r w:rsidR="00D81389" w:rsidRPr="00CD784C">
        <w:rPr>
          <w:rFonts w:ascii="Times New Roman" w:hAnsi="Times New Roman" w:cs="Times New Roman"/>
          <w:color w:val="000000" w:themeColor="text1"/>
          <w:sz w:val="22"/>
          <w:szCs w:val="22"/>
        </w:rPr>
        <w:t>y uzyskanych wyników z wcześniej przeprowadzonych i zakończonych procesów badawczych, Zamawiający zobowiązany jest do zapewnienia dostawy produktów, na których badania te zostały rozpoczęte. Powyższe wiąże się również z zapewnieniem odpowiedniej kalibracji aparatury badawczej, która służy do wykonywania określonych pomiarów lub reakcji podczas realiz</w:t>
      </w:r>
      <w:r w:rsidR="00690160">
        <w:rPr>
          <w:rFonts w:ascii="Times New Roman" w:hAnsi="Times New Roman" w:cs="Times New Roman"/>
          <w:color w:val="000000" w:themeColor="text1"/>
          <w:sz w:val="22"/>
          <w:szCs w:val="22"/>
        </w:rPr>
        <w:t>o</w:t>
      </w:r>
      <w:r w:rsidR="00D81389" w:rsidRPr="00CD784C">
        <w:rPr>
          <w:rFonts w:ascii="Times New Roman" w:hAnsi="Times New Roman" w:cs="Times New Roman"/>
          <w:color w:val="000000" w:themeColor="text1"/>
          <w:sz w:val="22"/>
          <w:szCs w:val="22"/>
        </w:rPr>
        <w:t xml:space="preserve">wanych badań i doświadczeń. </w:t>
      </w:r>
    </w:p>
    <w:p w14:paraId="7C2E229C" w14:textId="5DAF9FA4" w:rsidR="00A52D56" w:rsidRPr="00CD784C" w:rsidRDefault="00A52D56" w:rsidP="00A52D56">
      <w:pPr>
        <w:pStyle w:val="Akapitzlist"/>
        <w:numPr>
          <w:ilvl w:val="0"/>
          <w:numId w:val="30"/>
        </w:numPr>
        <w:ind w:left="284"/>
        <w:jc w:val="both"/>
        <w:rPr>
          <w:rFonts w:ascii="Times New Roman" w:hAnsi="Times New Roman" w:cs="Times New Roman"/>
          <w:color w:val="000000" w:themeColor="text1"/>
          <w:sz w:val="22"/>
          <w:szCs w:val="22"/>
        </w:rPr>
      </w:pPr>
      <w:r w:rsidRPr="00CD784C">
        <w:rPr>
          <w:rFonts w:ascii="Times New Roman" w:hAnsi="Times New Roman" w:cs="Times New Roman"/>
          <w:color w:val="000000" w:themeColor="text1"/>
          <w:sz w:val="22"/>
          <w:szCs w:val="22"/>
        </w:rPr>
        <w:t>Podane w opisie p</w:t>
      </w:r>
      <w:r w:rsidR="00637253">
        <w:rPr>
          <w:rFonts w:ascii="Times New Roman" w:hAnsi="Times New Roman" w:cs="Times New Roman"/>
          <w:color w:val="000000" w:themeColor="text1"/>
          <w:sz w:val="22"/>
          <w:szCs w:val="22"/>
        </w:rPr>
        <w:t>rzedmiotu zamówienia (</w:t>
      </w:r>
      <w:r w:rsidR="00690160">
        <w:rPr>
          <w:rFonts w:ascii="Times New Roman" w:hAnsi="Times New Roman" w:cs="Times New Roman"/>
          <w:color w:val="000000" w:themeColor="text1"/>
          <w:sz w:val="22"/>
          <w:szCs w:val="22"/>
        </w:rPr>
        <w:t xml:space="preserve">w </w:t>
      </w:r>
      <w:r w:rsidR="00637253">
        <w:rPr>
          <w:rFonts w:ascii="Times New Roman" w:hAnsi="Times New Roman" w:cs="Times New Roman"/>
          <w:color w:val="000000" w:themeColor="text1"/>
          <w:sz w:val="22"/>
          <w:szCs w:val="22"/>
        </w:rPr>
        <w:t>załącznikach</w:t>
      </w:r>
      <w:r w:rsidRPr="00CD784C">
        <w:rPr>
          <w:rFonts w:ascii="Times New Roman" w:hAnsi="Times New Roman" w:cs="Times New Roman"/>
          <w:color w:val="000000" w:themeColor="text1"/>
          <w:sz w:val="22"/>
          <w:szCs w:val="22"/>
        </w:rPr>
        <w:t xml:space="preserve"> Nr 2 d</w:t>
      </w:r>
      <w:r w:rsidR="004F31E7" w:rsidRPr="00CD784C">
        <w:rPr>
          <w:rFonts w:ascii="Times New Roman" w:hAnsi="Times New Roman" w:cs="Times New Roman"/>
          <w:color w:val="000000" w:themeColor="text1"/>
          <w:sz w:val="22"/>
          <w:szCs w:val="22"/>
        </w:rPr>
        <w:t>o Zaproszenia</w:t>
      </w:r>
      <w:r w:rsidRPr="00CD784C">
        <w:rPr>
          <w:rFonts w:ascii="Times New Roman" w:hAnsi="Times New Roman" w:cs="Times New Roman"/>
          <w:color w:val="000000" w:themeColor="text1"/>
          <w:sz w:val="22"/>
          <w:szCs w:val="22"/>
        </w:rPr>
        <w:t>) nazwy asortymentów określają wymagany przez Zamawiającego standard. Zamawiający dopuszcza możliwość składania ofert na asortymenty równoważne. W przypadku złożenia oferty na asort</w:t>
      </w:r>
      <w:r w:rsidR="00690160">
        <w:rPr>
          <w:rFonts w:ascii="Times New Roman" w:hAnsi="Times New Roman" w:cs="Times New Roman"/>
          <w:color w:val="000000" w:themeColor="text1"/>
          <w:sz w:val="22"/>
          <w:szCs w:val="22"/>
        </w:rPr>
        <w:t xml:space="preserve">ymenty równoważne, Zamawiający </w:t>
      </w:r>
      <w:r w:rsidRPr="00CD784C">
        <w:rPr>
          <w:rFonts w:ascii="Times New Roman" w:hAnsi="Times New Roman" w:cs="Times New Roman"/>
          <w:color w:val="000000" w:themeColor="text1"/>
          <w:sz w:val="22"/>
          <w:szCs w:val="22"/>
        </w:rPr>
        <w:t xml:space="preserve">wymaga dostarczenia asortymentów w zakresie zamówienia o parametrach technicznych i standardach określonych </w:t>
      </w:r>
      <w:r w:rsidR="004F31E7" w:rsidRPr="00CD784C">
        <w:rPr>
          <w:rFonts w:ascii="Times New Roman" w:hAnsi="Times New Roman" w:cs="Times New Roman"/>
          <w:color w:val="000000" w:themeColor="text1"/>
          <w:sz w:val="22"/>
          <w:szCs w:val="22"/>
        </w:rPr>
        <w:t>jak w załącznikach Nr 2 do Zaproszenia</w:t>
      </w:r>
      <w:r w:rsidR="00690160">
        <w:rPr>
          <w:rFonts w:ascii="Times New Roman" w:hAnsi="Times New Roman" w:cs="Times New Roman"/>
          <w:color w:val="000000" w:themeColor="text1"/>
          <w:sz w:val="22"/>
          <w:szCs w:val="22"/>
        </w:rPr>
        <w:t>.</w:t>
      </w:r>
    </w:p>
    <w:p w14:paraId="10F2A4EC" w14:textId="36696076" w:rsidR="00A52D56" w:rsidRPr="00CD784C" w:rsidRDefault="00A52D56" w:rsidP="00A52D56">
      <w:pPr>
        <w:pStyle w:val="Akapitzlist"/>
        <w:numPr>
          <w:ilvl w:val="0"/>
          <w:numId w:val="30"/>
        </w:numPr>
        <w:ind w:left="284"/>
        <w:jc w:val="both"/>
        <w:rPr>
          <w:rFonts w:ascii="Times New Roman" w:hAnsi="Times New Roman" w:cs="Times New Roman"/>
          <w:color w:val="000000" w:themeColor="text1"/>
          <w:sz w:val="22"/>
          <w:szCs w:val="22"/>
        </w:rPr>
      </w:pPr>
      <w:r w:rsidRPr="00CD784C">
        <w:rPr>
          <w:rFonts w:ascii="Times New Roman" w:hAnsi="Times New Roman" w:cs="Times New Roman"/>
          <w:color w:val="000000" w:themeColor="text1"/>
          <w:sz w:val="22"/>
          <w:szCs w:val="22"/>
        </w:rPr>
        <w:t xml:space="preserve">W przypadku złożenia przez Wykonawcę oferty równoważnej, wymagane jest załączenie próbek </w:t>
      </w:r>
      <w:r w:rsidRPr="00C22CB8">
        <w:rPr>
          <w:rFonts w:ascii="Times New Roman" w:hAnsi="Times New Roman" w:cs="Times New Roman"/>
          <w:color w:val="000000" w:themeColor="text1"/>
          <w:sz w:val="22"/>
          <w:szCs w:val="22"/>
        </w:rPr>
        <w:t>oferowanych produktów równoważnych. W takim przypadku próbki</w:t>
      </w:r>
      <w:r w:rsidRPr="00C22CB8">
        <w:rPr>
          <w:rFonts w:ascii="Times New Roman" w:eastAsiaTheme="minorHAnsi" w:hAnsi="Times New Roman"/>
          <w:color w:val="000000" w:themeColor="text1"/>
          <w:sz w:val="22"/>
          <w:szCs w:val="22"/>
          <w:lang w:val="pl-PL" w:eastAsia="en-US"/>
        </w:rPr>
        <w:t xml:space="preserve"> </w:t>
      </w:r>
      <w:r w:rsidRPr="00C22CB8">
        <w:rPr>
          <w:rFonts w:ascii="Times New Roman" w:hAnsi="Times New Roman" w:cs="Times New Roman"/>
          <w:color w:val="000000" w:themeColor="text1"/>
          <w:sz w:val="22"/>
          <w:szCs w:val="22"/>
          <w:lang w:val="pl-PL"/>
        </w:rPr>
        <w:t xml:space="preserve">z oznaczeniem pozwalającym na identyfikację Wykonawcy oraz wskazaniem przedmiotu i numeru postępowania poprzez oznaczenie </w:t>
      </w:r>
      <w:r w:rsidRPr="00C22CB8">
        <w:rPr>
          <w:rFonts w:ascii="Times New Roman" w:hAnsi="Times New Roman" w:cs="Times New Roman"/>
          <w:b/>
          <w:bCs/>
          <w:iCs/>
          <w:color w:val="000000" w:themeColor="text1"/>
          <w:sz w:val="22"/>
          <w:szCs w:val="22"/>
          <w:lang w:val="pl-PL"/>
        </w:rPr>
        <w:t>„PRÓBKI. ZAPROSZENIE DO SKŁADANIA OFERT NA DOSTAWY Z DZI</w:t>
      </w:r>
      <w:r w:rsidR="00D00076">
        <w:rPr>
          <w:rFonts w:ascii="Times New Roman" w:hAnsi="Times New Roman" w:cs="Times New Roman"/>
          <w:b/>
          <w:bCs/>
          <w:iCs/>
          <w:color w:val="000000" w:themeColor="text1"/>
          <w:sz w:val="22"/>
          <w:szCs w:val="22"/>
          <w:lang w:val="pl-PL"/>
        </w:rPr>
        <w:t>EDZINY NAUKI. AZP.25.1.24</w:t>
      </w:r>
      <w:r w:rsidR="00690160" w:rsidRPr="00C22CB8">
        <w:rPr>
          <w:rFonts w:ascii="Times New Roman" w:hAnsi="Times New Roman" w:cs="Times New Roman"/>
          <w:b/>
          <w:bCs/>
          <w:iCs/>
          <w:color w:val="000000" w:themeColor="text1"/>
          <w:sz w:val="22"/>
          <w:szCs w:val="22"/>
          <w:lang w:val="pl-PL"/>
        </w:rPr>
        <w:t xml:space="preserve">.2021” </w:t>
      </w:r>
      <w:r w:rsidRPr="00C22CB8">
        <w:rPr>
          <w:rFonts w:ascii="Times New Roman" w:hAnsi="Times New Roman" w:cs="Times New Roman"/>
          <w:color w:val="000000" w:themeColor="text1"/>
          <w:sz w:val="22"/>
          <w:szCs w:val="22"/>
        </w:rPr>
        <w:t xml:space="preserve">należy dostarczyć do Działu Zaopatrzenia ul. Akademicka 3, 15-267 Białystok, w terminie składania ofert, tj. </w:t>
      </w:r>
      <w:r w:rsidRPr="00D00076">
        <w:rPr>
          <w:rFonts w:ascii="Times New Roman" w:eastAsia="Times New Roman" w:hAnsi="Times New Roman" w:cs="Times New Roman"/>
          <w:b/>
          <w:color w:val="FF0000"/>
          <w:sz w:val="22"/>
          <w:szCs w:val="22"/>
        </w:rPr>
        <w:t xml:space="preserve">do dnia </w:t>
      </w:r>
      <w:r w:rsidR="00716AD7">
        <w:rPr>
          <w:rFonts w:ascii="Times New Roman" w:eastAsia="Times New Roman" w:hAnsi="Times New Roman" w:cs="Times New Roman"/>
          <w:b/>
          <w:color w:val="FF0000"/>
          <w:sz w:val="22"/>
          <w:szCs w:val="22"/>
        </w:rPr>
        <w:t>26</w:t>
      </w:r>
      <w:r w:rsidR="00D00076" w:rsidRPr="00D00076">
        <w:rPr>
          <w:rFonts w:ascii="Times New Roman" w:eastAsia="Times New Roman" w:hAnsi="Times New Roman" w:cs="Times New Roman"/>
          <w:b/>
          <w:color w:val="FF0000"/>
          <w:sz w:val="22"/>
          <w:szCs w:val="22"/>
        </w:rPr>
        <w:t>.08</w:t>
      </w:r>
      <w:r w:rsidRPr="00D00076">
        <w:rPr>
          <w:rFonts w:ascii="Times New Roman" w:eastAsia="Times New Roman" w:hAnsi="Times New Roman" w:cs="Times New Roman"/>
          <w:b/>
          <w:color w:val="FF0000"/>
          <w:sz w:val="22"/>
          <w:szCs w:val="22"/>
        </w:rPr>
        <w:t>.2021 r.,</w:t>
      </w:r>
      <w:r w:rsidRPr="00D00076">
        <w:rPr>
          <w:rFonts w:ascii="Times New Roman" w:eastAsia="Times New Roman" w:hAnsi="Times New Roman" w:cs="Times New Roman"/>
          <w:color w:val="FF0000"/>
          <w:sz w:val="22"/>
          <w:szCs w:val="22"/>
        </w:rPr>
        <w:t xml:space="preserve"> </w:t>
      </w:r>
      <w:r w:rsidRPr="00A64E88">
        <w:rPr>
          <w:rFonts w:ascii="Times New Roman" w:eastAsia="Times New Roman" w:hAnsi="Times New Roman" w:cs="Times New Roman"/>
          <w:color w:val="000000" w:themeColor="text1"/>
          <w:sz w:val="22"/>
          <w:szCs w:val="22"/>
        </w:rPr>
        <w:t xml:space="preserve">do </w:t>
      </w:r>
      <w:r w:rsidRPr="00C22CB8">
        <w:rPr>
          <w:rFonts w:ascii="Times New Roman" w:eastAsia="Times New Roman" w:hAnsi="Times New Roman" w:cs="Times New Roman"/>
          <w:color w:val="000000" w:themeColor="text1"/>
          <w:sz w:val="22"/>
          <w:szCs w:val="22"/>
        </w:rPr>
        <w:t>godz. 09:00.</w:t>
      </w:r>
    </w:p>
    <w:p w14:paraId="47ADBB17" w14:textId="64F2C1DC" w:rsidR="00A52D56" w:rsidRPr="00CD784C" w:rsidRDefault="00A52D56" w:rsidP="00A52D56">
      <w:pPr>
        <w:pStyle w:val="Akapitzlist"/>
        <w:numPr>
          <w:ilvl w:val="0"/>
          <w:numId w:val="30"/>
        </w:numPr>
        <w:ind w:left="284"/>
        <w:jc w:val="both"/>
        <w:rPr>
          <w:rFonts w:ascii="Times New Roman" w:hAnsi="Times New Roman" w:cs="Times New Roman"/>
          <w:color w:val="000000" w:themeColor="text1"/>
          <w:sz w:val="22"/>
          <w:szCs w:val="22"/>
        </w:rPr>
      </w:pPr>
      <w:r w:rsidRPr="00CD784C">
        <w:rPr>
          <w:rFonts w:ascii="Times New Roman" w:hAnsi="Times New Roman" w:cs="Times New Roman"/>
          <w:color w:val="000000" w:themeColor="text1"/>
          <w:sz w:val="22"/>
          <w:szCs w:val="22"/>
        </w:rPr>
        <w:t>Przedstawienie w ofercie asortymentu uznanego przez Zamawiającego za nierównoważny spowoduje odrzucenie oferty jako niezgodnej z treścią Zaproszenia.</w:t>
      </w:r>
    </w:p>
    <w:p w14:paraId="6EEF3486" w14:textId="676A9EF4" w:rsidR="00A52D56" w:rsidRPr="00CD784C" w:rsidRDefault="00A52D56" w:rsidP="00A52D56">
      <w:pPr>
        <w:pStyle w:val="Akapitzlist"/>
        <w:numPr>
          <w:ilvl w:val="0"/>
          <w:numId w:val="30"/>
        </w:numPr>
        <w:ind w:left="284"/>
        <w:jc w:val="both"/>
        <w:rPr>
          <w:rFonts w:ascii="Times New Roman" w:hAnsi="Times New Roman" w:cs="Times New Roman"/>
          <w:color w:val="000000" w:themeColor="text1"/>
          <w:sz w:val="22"/>
          <w:szCs w:val="22"/>
        </w:rPr>
      </w:pPr>
      <w:r w:rsidRPr="00CD784C">
        <w:rPr>
          <w:rFonts w:ascii="Times New Roman" w:hAnsi="Times New Roman" w:cs="Times New Roman"/>
          <w:color w:val="000000" w:themeColor="text1"/>
          <w:sz w:val="22"/>
          <w:szCs w:val="22"/>
        </w:rPr>
        <w:t>W przypadku złożenia oferty, w której zostanie zaoferowany przedmiot zamówienia o parametrach równoważnych - Wykonawca zobowiązany jest złożyć oświadczenie, że oferta jest równoważna z opisem przedmiot</w:t>
      </w:r>
      <w:r w:rsidR="00D35379" w:rsidRPr="00CD784C">
        <w:rPr>
          <w:rFonts w:ascii="Times New Roman" w:hAnsi="Times New Roman" w:cs="Times New Roman"/>
          <w:color w:val="000000" w:themeColor="text1"/>
          <w:sz w:val="22"/>
          <w:szCs w:val="22"/>
        </w:rPr>
        <w:t>u zamówienia (wg załącznika nr 4 do Zaproszenia</w:t>
      </w:r>
      <w:r w:rsidRPr="00CD784C">
        <w:rPr>
          <w:rFonts w:ascii="Times New Roman" w:hAnsi="Times New Roman" w:cs="Times New Roman"/>
          <w:color w:val="000000" w:themeColor="text1"/>
          <w:sz w:val="22"/>
          <w:szCs w:val="22"/>
        </w:rPr>
        <w:t>). Wyk</w:t>
      </w:r>
      <w:r w:rsidR="00640D7B">
        <w:rPr>
          <w:rFonts w:ascii="Times New Roman" w:hAnsi="Times New Roman" w:cs="Times New Roman"/>
          <w:color w:val="000000" w:themeColor="text1"/>
          <w:sz w:val="22"/>
          <w:szCs w:val="22"/>
        </w:rPr>
        <w:t xml:space="preserve">onawca powinien dołączyć do oferty </w:t>
      </w:r>
      <w:r w:rsidRPr="00CD784C">
        <w:rPr>
          <w:rFonts w:ascii="Times New Roman" w:hAnsi="Times New Roman" w:cs="Times New Roman"/>
          <w:color w:val="000000" w:themeColor="text1"/>
          <w:sz w:val="22"/>
          <w:szCs w:val="22"/>
        </w:rPr>
        <w:t>dokumenty potwi</w:t>
      </w:r>
      <w:r w:rsidR="00640D7B">
        <w:rPr>
          <w:rFonts w:ascii="Times New Roman" w:hAnsi="Times New Roman" w:cs="Times New Roman"/>
          <w:color w:val="000000" w:themeColor="text1"/>
          <w:sz w:val="22"/>
          <w:szCs w:val="22"/>
        </w:rPr>
        <w:t>erdzające równoważność oferowanych odczynników</w:t>
      </w:r>
      <w:r w:rsidRPr="00CD784C">
        <w:rPr>
          <w:rFonts w:ascii="Times New Roman" w:hAnsi="Times New Roman" w:cs="Times New Roman"/>
          <w:color w:val="000000" w:themeColor="text1"/>
          <w:sz w:val="22"/>
          <w:szCs w:val="22"/>
        </w:rPr>
        <w:t xml:space="preserve">. Zamawiający </w:t>
      </w:r>
      <w:r w:rsidR="00640D7B">
        <w:rPr>
          <w:rFonts w:ascii="Times New Roman" w:hAnsi="Times New Roman" w:cs="Times New Roman"/>
          <w:color w:val="000000" w:themeColor="text1"/>
          <w:sz w:val="22"/>
          <w:szCs w:val="22"/>
        </w:rPr>
        <w:t xml:space="preserve">na podstawie przedłożonych dokumentów, </w:t>
      </w:r>
      <w:r w:rsidRPr="00CD784C">
        <w:rPr>
          <w:rFonts w:ascii="Times New Roman" w:hAnsi="Times New Roman" w:cs="Times New Roman"/>
          <w:color w:val="000000" w:themeColor="text1"/>
          <w:sz w:val="22"/>
          <w:szCs w:val="22"/>
        </w:rPr>
        <w:t xml:space="preserve">korzystając </w:t>
      </w:r>
      <w:r w:rsidR="00640D7B">
        <w:rPr>
          <w:rFonts w:ascii="Times New Roman" w:hAnsi="Times New Roman" w:cs="Times New Roman"/>
          <w:color w:val="000000" w:themeColor="text1"/>
          <w:sz w:val="22"/>
          <w:szCs w:val="22"/>
        </w:rPr>
        <w:t xml:space="preserve">z opinii bezpośredniego użytkownika i </w:t>
      </w:r>
      <w:r w:rsidRPr="00CD784C">
        <w:rPr>
          <w:rFonts w:ascii="Times New Roman" w:hAnsi="Times New Roman" w:cs="Times New Roman"/>
          <w:color w:val="000000" w:themeColor="text1"/>
          <w:sz w:val="22"/>
          <w:szCs w:val="22"/>
        </w:rPr>
        <w:t>ewentualnie z opinii rze</w:t>
      </w:r>
      <w:r w:rsidR="00640D7B">
        <w:rPr>
          <w:rFonts w:ascii="Times New Roman" w:hAnsi="Times New Roman" w:cs="Times New Roman"/>
          <w:color w:val="000000" w:themeColor="text1"/>
          <w:sz w:val="22"/>
          <w:szCs w:val="22"/>
        </w:rPr>
        <w:t xml:space="preserve">czoznawcy, </w:t>
      </w:r>
      <w:r w:rsidRPr="00CD784C">
        <w:rPr>
          <w:rFonts w:ascii="Times New Roman" w:hAnsi="Times New Roman" w:cs="Times New Roman"/>
          <w:color w:val="000000" w:themeColor="text1"/>
          <w:sz w:val="22"/>
          <w:szCs w:val="22"/>
        </w:rPr>
        <w:t>dokona ocen</w:t>
      </w:r>
      <w:r w:rsidR="00640D7B">
        <w:rPr>
          <w:rFonts w:ascii="Times New Roman" w:hAnsi="Times New Roman" w:cs="Times New Roman"/>
          <w:color w:val="000000" w:themeColor="text1"/>
          <w:sz w:val="22"/>
          <w:szCs w:val="22"/>
        </w:rPr>
        <w:t xml:space="preserve">y zaproponowanych odczynników w zakresie </w:t>
      </w:r>
      <w:r w:rsidRPr="00CD784C">
        <w:rPr>
          <w:rFonts w:ascii="Times New Roman" w:hAnsi="Times New Roman" w:cs="Times New Roman"/>
          <w:color w:val="000000" w:themeColor="text1"/>
          <w:sz w:val="22"/>
          <w:szCs w:val="22"/>
        </w:rPr>
        <w:t xml:space="preserve">ich równoważności. W przypadku wątpliwości obowiązek udowodnienia równoważności złożonej oferty spoczywa na Wykonawcy. </w:t>
      </w:r>
    </w:p>
    <w:p w14:paraId="38924754" w14:textId="5CDD9971" w:rsidR="00FE25A0" w:rsidRPr="00FE25A0" w:rsidRDefault="00FE25A0" w:rsidP="00513631">
      <w:pPr>
        <w:shd w:val="clear" w:color="auto" w:fill="FFFFFF"/>
        <w:suppressAutoHyphens/>
        <w:spacing w:after="0" w:line="240" w:lineRule="auto"/>
        <w:rPr>
          <w:rFonts w:ascii="Times New Roman" w:eastAsia="Times New Roman" w:hAnsi="Times New Roman" w:cs="Times New Roman"/>
          <w:b/>
          <w:bCs/>
          <w:spacing w:val="-2"/>
          <w:sz w:val="28"/>
          <w:szCs w:val="28"/>
          <w:u w:val="single"/>
          <w:lang w:eastAsia="ar-SA"/>
        </w:rPr>
      </w:pPr>
    </w:p>
    <w:p w14:paraId="5EC74265" w14:textId="647F5516" w:rsidR="00FE25A0" w:rsidRPr="00FE25A0" w:rsidRDefault="00A62C9D" w:rsidP="00604221">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pacing w:val="-2"/>
          <w:sz w:val="28"/>
          <w:szCs w:val="28"/>
          <w:lang w:eastAsia="ar-SA"/>
        </w:rPr>
        <w:t>CZĘŚĆ V</w:t>
      </w:r>
      <w:r w:rsidR="00604221">
        <w:rPr>
          <w:rFonts w:ascii="Times New Roman" w:eastAsia="Times New Roman" w:hAnsi="Times New Roman" w:cs="Times New Roman"/>
          <w:b/>
          <w:bCs/>
          <w:spacing w:val="-2"/>
          <w:sz w:val="28"/>
          <w:szCs w:val="28"/>
          <w:lang w:eastAsia="ar-SA"/>
        </w:rPr>
        <w:t xml:space="preserve">. </w:t>
      </w:r>
      <w:r w:rsidR="00FE25A0" w:rsidRPr="00FE25A0">
        <w:rPr>
          <w:rFonts w:ascii="Times New Roman" w:eastAsia="Times New Roman" w:hAnsi="Times New Roman" w:cs="Times New Roman"/>
          <w:b/>
          <w:bCs/>
          <w:spacing w:val="-2"/>
          <w:sz w:val="28"/>
          <w:szCs w:val="28"/>
          <w:lang w:eastAsia="ar-SA"/>
        </w:rPr>
        <w:t>Termin realizacji zamówienia</w:t>
      </w:r>
    </w:p>
    <w:p w14:paraId="4476C974" w14:textId="212774B5" w:rsidR="009C161C" w:rsidRPr="00467FE6" w:rsidRDefault="00832814" w:rsidP="00832814">
      <w:pPr>
        <w:autoSpaceDE w:val="0"/>
        <w:spacing w:after="0" w:line="240" w:lineRule="auto"/>
        <w:jc w:val="both"/>
        <w:rPr>
          <w:rFonts w:ascii="Times New Roman" w:eastAsia="Times New Roman" w:hAnsi="Times New Roman" w:cs="Times New Roman"/>
          <w:b/>
          <w:color w:val="000000" w:themeColor="text1"/>
          <w:sz w:val="24"/>
          <w:szCs w:val="24"/>
          <w:lang w:eastAsia="ar-SA"/>
        </w:rPr>
      </w:pPr>
      <w:r w:rsidRPr="00832814">
        <w:rPr>
          <w:rFonts w:ascii="Times New Roman" w:eastAsia="Times New Roman" w:hAnsi="Times New Roman" w:cs="Times New Roman"/>
          <w:color w:val="000000" w:themeColor="text1"/>
          <w:sz w:val="24"/>
          <w:szCs w:val="24"/>
          <w:lang w:eastAsia="ar-SA"/>
        </w:rPr>
        <w:t>1.</w:t>
      </w:r>
      <w:r w:rsidR="00640D7B">
        <w:rPr>
          <w:rFonts w:ascii="Times New Roman" w:eastAsia="Times New Roman" w:hAnsi="Times New Roman" w:cs="Times New Roman"/>
          <w:color w:val="000000" w:themeColor="text1"/>
          <w:sz w:val="24"/>
          <w:szCs w:val="24"/>
          <w:lang w:eastAsia="ar-SA"/>
        </w:rPr>
        <w:t xml:space="preserve"> Okres </w:t>
      </w:r>
      <w:r w:rsidR="00467FE6">
        <w:rPr>
          <w:rFonts w:ascii="Times New Roman" w:eastAsia="Times New Roman" w:hAnsi="Times New Roman" w:cs="Times New Roman"/>
          <w:color w:val="000000" w:themeColor="text1"/>
          <w:sz w:val="24"/>
          <w:szCs w:val="24"/>
          <w:lang w:eastAsia="ar-SA"/>
        </w:rPr>
        <w:t>realizacji</w:t>
      </w:r>
      <w:r>
        <w:rPr>
          <w:rFonts w:ascii="Times New Roman" w:eastAsia="Times New Roman" w:hAnsi="Times New Roman" w:cs="Times New Roman"/>
          <w:color w:val="000000" w:themeColor="text1"/>
          <w:sz w:val="24"/>
          <w:szCs w:val="24"/>
          <w:lang w:eastAsia="ar-SA"/>
        </w:rPr>
        <w:t xml:space="preserve"> zamówienia</w:t>
      </w:r>
      <w:r w:rsidR="00467FE6">
        <w:rPr>
          <w:rFonts w:ascii="Times New Roman" w:eastAsia="Times New Roman" w:hAnsi="Times New Roman" w:cs="Times New Roman"/>
          <w:color w:val="000000" w:themeColor="text1"/>
          <w:sz w:val="24"/>
          <w:szCs w:val="24"/>
          <w:lang w:eastAsia="ar-SA"/>
        </w:rPr>
        <w:t>:</w:t>
      </w:r>
      <w:r w:rsidR="00640D7B">
        <w:rPr>
          <w:rFonts w:ascii="Times New Roman" w:eastAsia="Times New Roman" w:hAnsi="Times New Roman" w:cs="Times New Roman"/>
          <w:color w:val="000000" w:themeColor="text1"/>
          <w:sz w:val="24"/>
          <w:szCs w:val="24"/>
          <w:lang w:eastAsia="ar-SA"/>
        </w:rPr>
        <w:t xml:space="preserve"> </w:t>
      </w:r>
      <w:r w:rsidR="00640D7B">
        <w:rPr>
          <w:rFonts w:ascii="Times New Roman" w:eastAsia="Times New Roman" w:hAnsi="Times New Roman" w:cs="Times New Roman"/>
          <w:b/>
          <w:color w:val="000000" w:themeColor="text1"/>
          <w:sz w:val="24"/>
          <w:szCs w:val="24"/>
          <w:lang w:eastAsia="ar-SA"/>
        </w:rPr>
        <w:t xml:space="preserve">12 miesięcy </w:t>
      </w:r>
      <w:r w:rsidR="00467FE6" w:rsidRPr="00467FE6">
        <w:rPr>
          <w:rFonts w:ascii="Times New Roman" w:eastAsia="Times New Roman" w:hAnsi="Times New Roman" w:cs="Times New Roman"/>
          <w:b/>
          <w:color w:val="000000" w:themeColor="text1"/>
          <w:sz w:val="24"/>
          <w:szCs w:val="24"/>
          <w:lang w:eastAsia="ar-SA"/>
        </w:rPr>
        <w:t>od daty zawarcia umowy (planowane zawarcie umowy w dniu 01.09.2021 r.)</w:t>
      </w:r>
      <w:r w:rsidR="00640D7B">
        <w:rPr>
          <w:rFonts w:ascii="Times New Roman" w:eastAsia="Times New Roman" w:hAnsi="Times New Roman" w:cs="Times New Roman"/>
          <w:b/>
          <w:color w:val="000000" w:themeColor="text1"/>
          <w:sz w:val="24"/>
          <w:szCs w:val="24"/>
          <w:lang w:eastAsia="ar-SA"/>
        </w:rPr>
        <w:t xml:space="preserve"> </w:t>
      </w:r>
      <w:r w:rsidR="00C512CD">
        <w:rPr>
          <w:rFonts w:ascii="Times New Roman" w:eastAsia="Times New Roman" w:hAnsi="Times New Roman" w:cs="Times New Roman"/>
          <w:color w:val="000000" w:themeColor="text1"/>
          <w:sz w:val="24"/>
          <w:szCs w:val="24"/>
          <w:lang w:eastAsia="ar-SA"/>
        </w:rPr>
        <w:t>–</w:t>
      </w:r>
      <w:r w:rsidR="009C161C" w:rsidRPr="00832814">
        <w:rPr>
          <w:rFonts w:ascii="Times New Roman" w:eastAsia="Times New Roman" w:hAnsi="Times New Roman" w:cs="Times New Roman"/>
          <w:color w:val="000000" w:themeColor="text1"/>
          <w:sz w:val="24"/>
          <w:szCs w:val="24"/>
          <w:lang w:eastAsia="ar-SA"/>
        </w:rPr>
        <w:t xml:space="preserve"> </w:t>
      </w:r>
      <w:r w:rsidR="00C512CD">
        <w:rPr>
          <w:rFonts w:ascii="Times New Roman" w:eastAsia="Times New Roman" w:hAnsi="Times New Roman" w:cs="Times New Roman"/>
          <w:color w:val="000000" w:themeColor="text1"/>
          <w:sz w:val="24"/>
          <w:szCs w:val="24"/>
          <w:lang w:eastAsia="ar-SA"/>
        </w:rPr>
        <w:t xml:space="preserve">dostawa w terminie do </w:t>
      </w:r>
      <w:r w:rsidR="009C161C" w:rsidRPr="00832814">
        <w:rPr>
          <w:rFonts w:ascii="Times New Roman" w:eastAsia="Times New Roman" w:hAnsi="Times New Roman" w:cs="Times New Roman"/>
          <w:color w:val="000000" w:themeColor="text1"/>
          <w:sz w:val="24"/>
          <w:szCs w:val="24"/>
          <w:lang w:eastAsia="ar-SA"/>
        </w:rPr>
        <w:t>25 dni roboczy</w:t>
      </w:r>
      <w:r w:rsidR="00CF518B">
        <w:rPr>
          <w:rFonts w:ascii="Times New Roman" w:eastAsia="Times New Roman" w:hAnsi="Times New Roman" w:cs="Times New Roman"/>
          <w:color w:val="000000" w:themeColor="text1"/>
          <w:sz w:val="24"/>
          <w:szCs w:val="24"/>
          <w:lang w:eastAsia="ar-SA"/>
        </w:rPr>
        <w:t xml:space="preserve">ch </w:t>
      </w:r>
      <w:r w:rsidR="009C161C" w:rsidRPr="00832814">
        <w:rPr>
          <w:rFonts w:ascii="Times New Roman" w:eastAsia="Times New Roman" w:hAnsi="Times New Roman" w:cs="Times New Roman"/>
          <w:color w:val="000000" w:themeColor="text1"/>
          <w:sz w:val="24"/>
          <w:szCs w:val="24"/>
          <w:lang w:eastAsia="ar-SA"/>
        </w:rPr>
        <w:t>od daty złożenia</w:t>
      </w:r>
      <w:r w:rsidR="008B4C2D">
        <w:rPr>
          <w:rFonts w:ascii="Times New Roman" w:eastAsia="Times New Roman" w:hAnsi="Times New Roman" w:cs="Times New Roman"/>
          <w:color w:val="000000" w:themeColor="text1"/>
          <w:sz w:val="24"/>
          <w:szCs w:val="24"/>
          <w:lang w:eastAsia="ar-SA"/>
        </w:rPr>
        <w:t xml:space="preserve"> zamówienia przez Zamawiającego (zamówienia składane będą za pomocą faxu lub poczty elektronicznej).</w:t>
      </w:r>
    </w:p>
    <w:p w14:paraId="1FCD7804" w14:textId="3A06B64B" w:rsidR="00832814" w:rsidRDefault="00832814" w:rsidP="00832814">
      <w:pPr>
        <w:autoSpaceDE w:val="0"/>
        <w:spacing w:after="0" w:line="240" w:lineRule="auto"/>
        <w:jc w:val="both"/>
        <w:rPr>
          <w:rFonts w:ascii="Times New Roman" w:eastAsia="Times New Roman" w:hAnsi="Times New Roman" w:cs="Times New Roman"/>
          <w:color w:val="000000" w:themeColor="text1"/>
          <w:sz w:val="24"/>
          <w:szCs w:val="24"/>
          <w:lang w:eastAsia="ar-SA"/>
        </w:rPr>
      </w:pPr>
      <w:r w:rsidRPr="00832814">
        <w:rPr>
          <w:rFonts w:ascii="Times New Roman" w:eastAsia="Times New Roman" w:hAnsi="Times New Roman" w:cs="Times New Roman"/>
          <w:color w:val="000000" w:themeColor="text1"/>
          <w:sz w:val="24"/>
          <w:szCs w:val="24"/>
          <w:lang w:eastAsia="ar-SA"/>
        </w:rPr>
        <w:lastRenderedPageBreak/>
        <w:t>2.</w:t>
      </w:r>
      <w:r w:rsidR="00CD3D80">
        <w:rPr>
          <w:rFonts w:ascii="Times New Roman" w:eastAsia="Times New Roman" w:hAnsi="Times New Roman" w:cs="Times New Roman"/>
          <w:color w:val="000000" w:themeColor="text1"/>
          <w:sz w:val="24"/>
          <w:szCs w:val="24"/>
          <w:lang w:eastAsia="ar-SA"/>
        </w:rPr>
        <w:t xml:space="preserve"> </w:t>
      </w:r>
      <w:r w:rsidR="009C161C" w:rsidRPr="00832814">
        <w:rPr>
          <w:rFonts w:ascii="Times New Roman" w:eastAsia="Times New Roman" w:hAnsi="Times New Roman" w:cs="Times New Roman"/>
          <w:color w:val="000000" w:themeColor="text1"/>
          <w:sz w:val="24"/>
          <w:szCs w:val="24"/>
          <w:lang w:eastAsia="ar-SA"/>
        </w:rPr>
        <w:t>Miejsce dostawy i realizacji zamówienia: Uniwersytet Medyczny, Dział Zaopatrzenia, ul. Akadem</w:t>
      </w:r>
      <w:r w:rsidR="00CD3D80">
        <w:rPr>
          <w:rFonts w:ascii="Times New Roman" w:eastAsia="Times New Roman" w:hAnsi="Times New Roman" w:cs="Times New Roman"/>
          <w:color w:val="000000" w:themeColor="text1"/>
          <w:sz w:val="24"/>
          <w:szCs w:val="24"/>
          <w:lang w:eastAsia="ar-SA"/>
        </w:rPr>
        <w:t xml:space="preserve">icka 3, 15-267 Białystok lub inny adres wskazany przez </w:t>
      </w:r>
      <w:r w:rsidR="009C161C" w:rsidRPr="00832814">
        <w:rPr>
          <w:rFonts w:ascii="Times New Roman" w:eastAsia="Times New Roman" w:hAnsi="Times New Roman" w:cs="Times New Roman"/>
          <w:color w:val="000000" w:themeColor="text1"/>
          <w:sz w:val="24"/>
          <w:szCs w:val="24"/>
          <w:lang w:eastAsia="ar-SA"/>
        </w:rPr>
        <w:t xml:space="preserve">Zamawiającego. </w:t>
      </w:r>
    </w:p>
    <w:p w14:paraId="2313167A" w14:textId="2E8C23DA" w:rsidR="00ED384E" w:rsidRPr="00832814" w:rsidRDefault="009C161C" w:rsidP="00832814">
      <w:pPr>
        <w:autoSpaceDE w:val="0"/>
        <w:spacing w:after="0" w:line="240" w:lineRule="auto"/>
        <w:jc w:val="both"/>
        <w:rPr>
          <w:rFonts w:ascii="Arial" w:eastAsia="Times New Roman" w:hAnsi="Arial" w:cs="Arial"/>
          <w:color w:val="000000" w:themeColor="text1"/>
          <w:sz w:val="24"/>
          <w:szCs w:val="24"/>
          <w:lang w:eastAsia="ar-SA"/>
        </w:rPr>
      </w:pPr>
      <w:r w:rsidRPr="00832814">
        <w:rPr>
          <w:rFonts w:ascii="Times New Roman" w:eastAsia="Times New Roman" w:hAnsi="Times New Roman" w:cs="Times New Roman"/>
          <w:color w:val="000000" w:themeColor="text1"/>
          <w:sz w:val="24"/>
          <w:szCs w:val="24"/>
          <w:lang w:eastAsia="ar-SA"/>
        </w:rPr>
        <w:t>Zamawiający wymaga</w:t>
      </w:r>
      <w:r w:rsidR="00CD3D80">
        <w:rPr>
          <w:rFonts w:ascii="Times New Roman" w:eastAsia="Times New Roman" w:hAnsi="Times New Roman" w:cs="Times New Roman"/>
          <w:color w:val="000000" w:themeColor="text1"/>
          <w:sz w:val="24"/>
          <w:szCs w:val="24"/>
          <w:lang w:eastAsia="ar-SA"/>
        </w:rPr>
        <w:t>,</w:t>
      </w:r>
      <w:r w:rsidRPr="00832814">
        <w:rPr>
          <w:rFonts w:ascii="Times New Roman" w:eastAsia="Times New Roman" w:hAnsi="Times New Roman" w:cs="Times New Roman"/>
          <w:color w:val="000000" w:themeColor="text1"/>
          <w:sz w:val="24"/>
          <w:szCs w:val="24"/>
          <w:lang w:eastAsia="ar-SA"/>
        </w:rPr>
        <w:t xml:space="preserve"> aby dostawy były realizowane do godziny 14:00</w:t>
      </w:r>
      <w:r w:rsidRPr="00832814">
        <w:rPr>
          <w:rFonts w:ascii="Arial" w:eastAsia="Times New Roman" w:hAnsi="Arial" w:cs="Arial"/>
          <w:color w:val="000000" w:themeColor="text1"/>
          <w:sz w:val="24"/>
          <w:szCs w:val="24"/>
          <w:lang w:eastAsia="ar-SA"/>
        </w:rPr>
        <w:t>.</w:t>
      </w:r>
    </w:p>
    <w:p w14:paraId="714D3587" w14:textId="77777777" w:rsidR="00FE25A0" w:rsidRPr="00CE7BB0" w:rsidRDefault="00FE25A0" w:rsidP="00E9309A">
      <w:pPr>
        <w:shd w:val="clear" w:color="auto" w:fill="FFFFFF"/>
        <w:tabs>
          <w:tab w:val="left" w:pos="1134"/>
        </w:tabs>
        <w:suppressAutoHyphens/>
        <w:spacing w:after="0" w:line="240" w:lineRule="auto"/>
        <w:jc w:val="both"/>
        <w:rPr>
          <w:rFonts w:ascii="Times New Roman" w:eastAsia="Times New Roman" w:hAnsi="Times New Roman" w:cs="Times New Roman"/>
          <w:b/>
          <w:bCs/>
          <w:strike/>
          <w:color w:val="FF0000"/>
          <w:spacing w:val="-2"/>
          <w:u w:val="single"/>
          <w:lang w:eastAsia="ar-SA"/>
        </w:rPr>
      </w:pPr>
    </w:p>
    <w:p w14:paraId="2EDEFFA2" w14:textId="584CFDCF" w:rsidR="00FE25A0" w:rsidRPr="00A62C9D" w:rsidRDefault="00604221" w:rsidP="00FE25A0">
      <w:pPr>
        <w:shd w:val="clear" w:color="auto" w:fill="FFFFFF"/>
        <w:tabs>
          <w:tab w:val="left" w:pos="1134"/>
        </w:tabs>
        <w:suppressAutoHyphens/>
        <w:spacing w:after="0" w:line="240" w:lineRule="auto"/>
        <w:jc w:val="both"/>
        <w:rPr>
          <w:rFonts w:ascii="Times New Roman" w:eastAsia="Times New Roman" w:hAnsi="Times New Roman" w:cs="Times New Roman"/>
          <w:b/>
          <w:bCs/>
          <w:color w:val="000000" w:themeColor="text1"/>
          <w:spacing w:val="-2"/>
          <w:sz w:val="28"/>
          <w:szCs w:val="28"/>
          <w:lang w:eastAsia="ar-SA"/>
        </w:rPr>
      </w:pPr>
      <w:r w:rsidRPr="00A62C9D">
        <w:rPr>
          <w:rFonts w:ascii="Times New Roman" w:eastAsia="Times New Roman" w:hAnsi="Times New Roman" w:cs="Times New Roman"/>
          <w:b/>
          <w:bCs/>
          <w:color w:val="000000" w:themeColor="text1"/>
          <w:spacing w:val="-2"/>
          <w:sz w:val="28"/>
          <w:szCs w:val="28"/>
          <w:lang w:eastAsia="ar-SA"/>
        </w:rPr>
        <w:t xml:space="preserve">CZĘŚĆ </w:t>
      </w:r>
      <w:r w:rsidR="00A62C9D">
        <w:rPr>
          <w:rFonts w:ascii="Times New Roman" w:eastAsia="Times New Roman" w:hAnsi="Times New Roman" w:cs="Times New Roman"/>
          <w:b/>
          <w:bCs/>
          <w:color w:val="000000" w:themeColor="text1"/>
          <w:spacing w:val="-2"/>
          <w:sz w:val="28"/>
          <w:szCs w:val="28"/>
          <w:lang w:eastAsia="ar-SA"/>
        </w:rPr>
        <w:t>VI</w:t>
      </w:r>
      <w:r w:rsidR="00FE25A0" w:rsidRPr="00A62C9D">
        <w:rPr>
          <w:rFonts w:ascii="Times New Roman" w:eastAsia="Times New Roman" w:hAnsi="Times New Roman" w:cs="Times New Roman"/>
          <w:b/>
          <w:bCs/>
          <w:color w:val="000000" w:themeColor="text1"/>
          <w:spacing w:val="-2"/>
          <w:sz w:val="28"/>
          <w:szCs w:val="28"/>
          <w:lang w:eastAsia="ar-SA"/>
        </w:rPr>
        <w:t>. Wskazanie osób uprawnionych do komunikowania się z wykonawcami</w:t>
      </w:r>
    </w:p>
    <w:p w14:paraId="3C01BC0C" w14:textId="77777777" w:rsidR="00FE25A0" w:rsidRPr="00C512CD" w:rsidRDefault="00FE25A0" w:rsidP="00FE25A0">
      <w:pPr>
        <w:shd w:val="clear" w:color="auto" w:fill="FFFFFF"/>
        <w:tabs>
          <w:tab w:val="left" w:pos="1134"/>
        </w:tabs>
        <w:suppressAutoHyphens/>
        <w:spacing w:after="0" w:line="240" w:lineRule="auto"/>
        <w:jc w:val="both"/>
        <w:rPr>
          <w:rFonts w:ascii="Times New Roman" w:eastAsia="Times New Roman" w:hAnsi="Times New Roman" w:cs="Times New Roman"/>
          <w:bCs/>
          <w:color w:val="000000" w:themeColor="text1"/>
          <w:spacing w:val="-2"/>
          <w:sz w:val="24"/>
          <w:szCs w:val="24"/>
          <w:lang w:eastAsia="ar-SA"/>
        </w:rPr>
      </w:pPr>
      <w:r w:rsidRPr="00C512CD">
        <w:rPr>
          <w:rFonts w:ascii="Times New Roman" w:eastAsia="Times New Roman" w:hAnsi="Times New Roman" w:cs="Times New Roman"/>
          <w:bCs/>
          <w:color w:val="000000" w:themeColor="text1"/>
          <w:spacing w:val="-2"/>
          <w:sz w:val="24"/>
          <w:szCs w:val="24"/>
          <w:lang w:eastAsia="ar-SA"/>
        </w:rPr>
        <w:t>1. Do komunikowania się z wykonawcami uprawnieni są:</w:t>
      </w:r>
    </w:p>
    <w:p w14:paraId="1AB9F3C5" w14:textId="02658F38" w:rsidR="00FE25A0" w:rsidRPr="00C512CD" w:rsidRDefault="00FE25A0" w:rsidP="002A23A0">
      <w:pPr>
        <w:shd w:val="clear" w:color="auto" w:fill="FFFFFF"/>
        <w:suppressAutoHyphens/>
        <w:spacing w:after="0" w:line="240" w:lineRule="auto"/>
        <w:ind w:left="426" w:hanging="284"/>
        <w:jc w:val="both"/>
        <w:rPr>
          <w:rFonts w:ascii="Times New Roman" w:eastAsia="Times New Roman" w:hAnsi="Times New Roman" w:cs="Times New Roman"/>
          <w:bCs/>
          <w:color w:val="000000" w:themeColor="text1"/>
          <w:spacing w:val="-2"/>
          <w:sz w:val="24"/>
          <w:szCs w:val="24"/>
          <w:lang w:eastAsia="ar-SA"/>
        </w:rPr>
      </w:pPr>
      <w:r w:rsidRPr="00C512CD">
        <w:rPr>
          <w:rFonts w:ascii="Times New Roman" w:eastAsia="Times New Roman" w:hAnsi="Times New Roman" w:cs="Times New Roman"/>
          <w:bCs/>
          <w:color w:val="000000" w:themeColor="text1"/>
          <w:spacing w:val="-2"/>
          <w:sz w:val="24"/>
          <w:szCs w:val="24"/>
          <w:lang w:eastAsia="ar-SA"/>
        </w:rPr>
        <w:t xml:space="preserve">- w sprawach merytorycznych związanych z przedmiotem zamówienia: </w:t>
      </w:r>
      <w:r w:rsidR="004D3DD6" w:rsidRPr="00C512CD">
        <w:rPr>
          <w:rFonts w:ascii="Times New Roman" w:eastAsia="Times New Roman" w:hAnsi="Times New Roman" w:cs="Times New Roman"/>
          <w:bCs/>
          <w:color w:val="000000" w:themeColor="text1"/>
          <w:spacing w:val="-2"/>
          <w:sz w:val="24"/>
          <w:szCs w:val="24"/>
          <w:lang w:eastAsia="ar-SA"/>
        </w:rPr>
        <w:t xml:space="preserve">Łukasz </w:t>
      </w:r>
      <w:proofErr w:type="spellStart"/>
      <w:r w:rsidR="004D3DD6" w:rsidRPr="00C512CD">
        <w:rPr>
          <w:rFonts w:ascii="Times New Roman" w:eastAsia="Times New Roman" w:hAnsi="Times New Roman" w:cs="Times New Roman"/>
          <w:bCs/>
          <w:color w:val="000000" w:themeColor="text1"/>
          <w:spacing w:val="-2"/>
          <w:sz w:val="24"/>
          <w:szCs w:val="24"/>
          <w:lang w:eastAsia="ar-SA"/>
        </w:rPr>
        <w:t>Czega</w:t>
      </w:r>
      <w:proofErr w:type="spellEnd"/>
      <w:r w:rsidR="00005801" w:rsidRPr="00C512CD">
        <w:rPr>
          <w:rFonts w:ascii="Times New Roman" w:eastAsia="Times New Roman" w:hAnsi="Times New Roman" w:cs="Times New Roman"/>
          <w:bCs/>
          <w:color w:val="000000" w:themeColor="text1"/>
          <w:spacing w:val="-2"/>
          <w:sz w:val="24"/>
          <w:szCs w:val="24"/>
          <w:lang w:eastAsia="ar-SA"/>
        </w:rPr>
        <w:t xml:space="preserve">, </w:t>
      </w:r>
      <w:hyperlink r:id="rId10" w:history="1">
        <w:r w:rsidR="00CD784C" w:rsidRPr="00366BD1">
          <w:rPr>
            <w:rStyle w:val="Hipercze"/>
            <w:rFonts w:ascii="Times New Roman" w:eastAsia="Times New Roman" w:hAnsi="Times New Roman" w:cs="Times New Roman"/>
            <w:bCs/>
            <w:spacing w:val="-2"/>
            <w:sz w:val="24"/>
            <w:szCs w:val="24"/>
            <w:lang w:eastAsia="ar-SA"/>
          </w:rPr>
          <w:t>lukasz.czega@umb.edu.pl</w:t>
        </w:r>
      </w:hyperlink>
      <w:r w:rsidR="00CD784C">
        <w:rPr>
          <w:rFonts w:ascii="Times New Roman" w:eastAsia="Times New Roman" w:hAnsi="Times New Roman" w:cs="Times New Roman"/>
          <w:bCs/>
          <w:color w:val="000000" w:themeColor="text1"/>
          <w:spacing w:val="-2"/>
          <w:sz w:val="24"/>
          <w:szCs w:val="24"/>
          <w:lang w:eastAsia="ar-SA"/>
        </w:rPr>
        <w:t xml:space="preserve">. </w:t>
      </w:r>
    </w:p>
    <w:p w14:paraId="55F2D222" w14:textId="308C5CE8" w:rsidR="004D3DD6" w:rsidRPr="00C512CD" w:rsidRDefault="004D3DD6" w:rsidP="00FE25A0">
      <w:pPr>
        <w:shd w:val="clear" w:color="auto" w:fill="FFFFFF"/>
        <w:tabs>
          <w:tab w:val="left" w:pos="1134"/>
        </w:tabs>
        <w:suppressAutoHyphens/>
        <w:spacing w:after="0" w:line="240" w:lineRule="auto"/>
        <w:jc w:val="both"/>
        <w:rPr>
          <w:rFonts w:ascii="Times New Roman" w:eastAsia="Times New Roman" w:hAnsi="Times New Roman" w:cs="Times New Roman"/>
          <w:b/>
          <w:bCs/>
          <w:color w:val="000000"/>
          <w:spacing w:val="-2"/>
          <w:sz w:val="24"/>
          <w:szCs w:val="24"/>
          <w:lang w:eastAsia="ar-SA"/>
        </w:rPr>
      </w:pPr>
    </w:p>
    <w:p w14:paraId="53F3819C" w14:textId="34D417A4" w:rsidR="00FE25A0" w:rsidRPr="00FD5244" w:rsidRDefault="00604221" w:rsidP="00FE25A0">
      <w:pPr>
        <w:shd w:val="clear" w:color="auto" w:fill="FFFFFF"/>
        <w:tabs>
          <w:tab w:val="left" w:pos="1134"/>
        </w:tabs>
        <w:suppressAutoHyphens/>
        <w:spacing w:after="0" w:line="240" w:lineRule="auto"/>
        <w:jc w:val="both"/>
        <w:rPr>
          <w:rFonts w:ascii="Times New Roman" w:eastAsia="Times New Roman" w:hAnsi="Times New Roman" w:cs="Times New Roman"/>
          <w:b/>
          <w:bCs/>
          <w:spacing w:val="-2"/>
          <w:sz w:val="28"/>
          <w:szCs w:val="28"/>
          <w:lang w:eastAsia="ar-SA"/>
        </w:rPr>
      </w:pPr>
      <w:r w:rsidRPr="00FD5244">
        <w:rPr>
          <w:rFonts w:ascii="Times New Roman" w:eastAsia="Times New Roman" w:hAnsi="Times New Roman" w:cs="Times New Roman"/>
          <w:b/>
          <w:bCs/>
          <w:spacing w:val="-2"/>
          <w:sz w:val="28"/>
          <w:szCs w:val="28"/>
          <w:lang w:eastAsia="ar-SA"/>
        </w:rPr>
        <w:t xml:space="preserve">CZĘŚĆ </w:t>
      </w:r>
      <w:r w:rsidR="00A62C9D" w:rsidRPr="00FD5244">
        <w:rPr>
          <w:rFonts w:ascii="Times New Roman" w:eastAsia="Times New Roman" w:hAnsi="Times New Roman" w:cs="Times New Roman"/>
          <w:b/>
          <w:bCs/>
          <w:spacing w:val="-2"/>
          <w:sz w:val="28"/>
          <w:szCs w:val="28"/>
          <w:lang w:eastAsia="ar-SA"/>
        </w:rPr>
        <w:t>VII</w:t>
      </w:r>
      <w:r w:rsidR="00FE25A0" w:rsidRPr="00FD5244">
        <w:rPr>
          <w:rFonts w:ascii="Times New Roman" w:eastAsia="Times New Roman" w:hAnsi="Times New Roman" w:cs="Times New Roman"/>
          <w:b/>
          <w:bCs/>
          <w:spacing w:val="-2"/>
          <w:sz w:val="28"/>
          <w:szCs w:val="28"/>
          <w:lang w:eastAsia="ar-SA"/>
        </w:rPr>
        <w:t>. Termin związania ofertą</w:t>
      </w:r>
    </w:p>
    <w:p w14:paraId="3D62D215" w14:textId="7CF9F4ED" w:rsidR="00FE25A0" w:rsidRPr="00FD5244" w:rsidRDefault="00FE25A0" w:rsidP="00FD5244">
      <w:pPr>
        <w:numPr>
          <w:ilvl w:val="3"/>
          <w:numId w:val="7"/>
        </w:numPr>
        <w:suppressAutoHyphens/>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FD5244">
        <w:rPr>
          <w:rFonts w:ascii="Times New Roman" w:eastAsia="Times New Roman" w:hAnsi="Times New Roman" w:cs="Times New Roman"/>
          <w:lang w:eastAsia="pl-PL"/>
        </w:rPr>
        <w:t xml:space="preserve">Wykonawca składający ofertę jest nią związany </w:t>
      </w:r>
      <w:r w:rsidR="00513631" w:rsidRPr="00FD5244">
        <w:rPr>
          <w:rFonts w:ascii="Times New Roman" w:eastAsia="Times New Roman" w:hAnsi="Times New Roman" w:cs="Times New Roman"/>
          <w:lang w:eastAsia="pl-PL"/>
        </w:rPr>
        <w:t>przez okres 6</w:t>
      </w:r>
      <w:r w:rsidR="00CE7BB0" w:rsidRPr="00FD5244">
        <w:rPr>
          <w:rFonts w:ascii="Times New Roman" w:eastAsia="Times New Roman" w:hAnsi="Times New Roman" w:cs="Times New Roman"/>
          <w:lang w:eastAsia="pl-PL"/>
        </w:rPr>
        <w:t xml:space="preserve">0 dni od dnia upływu terminu składania ofert. </w:t>
      </w:r>
    </w:p>
    <w:p w14:paraId="4A111EAA" w14:textId="77777777" w:rsidR="008106C6" w:rsidRPr="008106C6" w:rsidRDefault="008106C6" w:rsidP="00FE25A0">
      <w:pPr>
        <w:shd w:val="clear" w:color="auto" w:fill="FFFFFF"/>
        <w:tabs>
          <w:tab w:val="left" w:pos="1134"/>
        </w:tabs>
        <w:suppressAutoHyphens/>
        <w:spacing w:after="0" w:line="240" w:lineRule="auto"/>
        <w:jc w:val="both"/>
        <w:rPr>
          <w:rFonts w:ascii="Times New Roman" w:eastAsia="Times New Roman" w:hAnsi="Times New Roman" w:cs="Times New Roman"/>
          <w:sz w:val="24"/>
          <w:szCs w:val="24"/>
          <w:lang w:eastAsia="ar-SA"/>
        </w:rPr>
      </w:pPr>
    </w:p>
    <w:p w14:paraId="681CFDB2" w14:textId="57602A7A" w:rsidR="00FE25A0" w:rsidRPr="00CD784C" w:rsidRDefault="00604221" w:rsidP="00FE25A0">
      <w:pPr>
        <w:shd w:val="clear" w:color="auto" w:fill="FFFFFF"/>
        <w:suppressAutoHyphens/>
        <w:spacing w:after="0" w:line="240" w:lineRule="auto"/>
        <w:rPr>
          <w:rFonts w:ascii="Times New Roman" w:eastAsia="Times New Roman" w:hAnsi="Times New Roman" w:cs="Times New Roman"/>
          <w:b/>
          <w:bCs/>
          <w:color w:val="000000" w:themeColor="text1"/>
          <w:spacing w:val="-2"/>
          <w:sz w:val="28"/>
          <w:szCs w:val="28"/>
          <w:lang w:eastAsia="ar-SA"/>
        </w:rPr>
      </w:pPr>
      <w:r w:rsidRPr="00CD784C">
        <w:rPr>
          <w:rFonts w:ascii="Times New Roman" w:eastAsia="Times New Roman" w:hAnsi="Times New Roman" w:cs="Times New Roman"/>
          <w:b/>
          <w:bCs/>
          <w:color w:val="000000" w:themeColor="text1"/>
          <w:spacing w:val="-2"/>
          <w:sz w:val="28"/>
          <w:szCs w:val="28"/>
          <w:lang w:eastAsia="ar-SA"/>
        </w:rPr>
        <w:t xml:space="preserve">CZĘŚĆ </w:t>
      </w:r>
      <w:r w:rsidR="00A62C9D" w:rsidRPr="00CD784C">
        <w:rPr>
          <w:rFonts w:ascii="Times New Roman" w:eastAsia="Times New Roman" w:hAnsi="Times New Roman" w:cs="Times New Roman"/>
          <w:b/>
          <w:bCs/>
          <w:color w:val="000000" w:themeColor="text1"/>
          <w:spacing w:val="-2"/>
          <w:sz w:val="28"/>
          <w:szCs w:val="28"/>
          <w:lang w:eastAsia="ar-SA"/>
        </w:rPr>
        <w:t>V</w:t>
      </w:r>
      <w:r w:rsidR="00D27884" w:rsidRPr="00CD784C">
        <w:rPr>
          <w:rFonts w:ascii="Times New Roman" w:eastAsia="Times New Roman" w:hAnsi="Times New Roman" w:cs="Times New Roman"/>
          <w:b/>
          <w:bCs/>
          <w:color w:val="000000" w:themeColor="text1"/>
          <w:spacing w:val="-2"/>
          <w:sz w:val="28"/>
          <w:szCs w:val="28"/>
          <w:lang w:eastAsia="ar-SA"/>
        </w:rPr>
        <w:t>III</w:t>
      </w:r>
      <w:r w:rsidR="00FE25A0" w:rsidRPr="00CD784C">
        <w:rPr>
          <w:rFonts w:ascii="Times New Roman" w:eastAsia="Times New Roman" w:hAnsi="Times New Roman" w:cs="Times New Roman"/>
          <w:b/>
          <w:bCs/>
          <w:color w:val="000000" w:themeColor="text1"/>
          <w:spacing w:val="-2"/>
          <w:sz w:val="28"/>
          <w:szCs w:val="28"/>
          <w:lang w:eastAsia="ar-SA"/>
        </w:rPr>
        <w:t xml:space="preserve">.   Opis sposobu przygotowywania oferty </w:t>
      </w:r>
    </w:p>
    <w:p w14:paraId="3920623C" w14:textId="2CCC55E2" w:rsidR="00FE25A0" w:rsidRPr="00CD784C" w:rsidRDefault="00FE25A0" w:rsidP="00734DB7">
      <w:p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CD784C">
        <w:rPr>
          <w:rFonts w:ascii="Times New Roman" w:eastAsia="Times New Roman" w:hAnsi="Times New Roman" w:cs="Times New Roman"/>
          <w:color w:val="000000" w:themeColor="text1"/>
          <w:lang w:eastAsia="pl-PL"/>
        </w:rPr>
        <w:t xml:space="preserve">1. </w:t>
      </w:r>
      <w:r w:rsidRPr="00CD784C">
        <w:rPr>
          <w:rFonts w:ascii="Times New Roman" w:eastAsia="Times New Roman" w:hAnsi="Times New Roman" w:cs="Times New Roman"/>
          <w:color w:val="000000" w:themeColor="text1"/>
          <w:lang w:eastAsia="pl-PL"/>
        </w:rPr>
        <w:tab/>
      </w:r>
      <w:r w:rsidR="00A75205" w:rsidRPr="00CD784C">
        <w:rPr>
          <w:rFonts w:ascii="Times New Roman" w:eastAsia="Times New Roman" w:hAnsi="Times New Roman" w:cs="Times New Roman"/>
          <w:color w:val="000000" w:themeColor="text1"/>
          <w:lang w:eastAsia="pl-PL"/>
        </w:rPr>
        <w:t>W</w:t>
      </w:r>
      <w:r w:rsidRPr="00CD784C">
        <w:rPr>
          <w:rFonts w:ascii="Times New Roman" w:eastAsia="Times New Roman" w:hAnsi="Times New Roman" w:cs="Times New Roman"/>
          <w:color w:val="000000" w:themeColor="text1"/>
          <w:lang w:eastAsia="pl-PL"/>
        </w:rPr>
        <w:t>ykonawca zobowiązany jest złożyć</w:t>
      </w:r>
      <w:r w:rsidR="00A75205" w:rsidRPr="00CD784C">
        <w:rPr>
          <w:rFonts w:ascii="Times New Roman" w:eastAsia="Times New Roman" w:hAnsi="Times New Roman" w:cs="Times New Roman"/>
          <w:color w:val="000000" w:themeColor="text1"/>
          <w:lang w:eastAsia="pl-PL"/>
        </w:rPr>
        <w:t xml:space="preserve"> zamawiającemu o</w:t>
      </w:r>
      <w:r w:rsidRPr="00CD784C">
        <w:rPr>
          <w:rFonts w:ascii="Times New Roman" w:eastAsia="Times New Roman" w:hAnsi="Times New Roman" w:cs="Times New Roman"/>
          <w:color w:val="000000" w:themeColor="text1"/>
          <w:lang w:eastAsia="pl-PL"/>
        </w:rPr>
        <w:t>fertę zawierającą:</w:t>
      </w:r>
    </w:p>
    <w:p w14:paraId="6E21EC46" w14:textId="77777777" w:rsidR="00734DB7" w:rsidRPr="00CD784C" w:rsidRDefault="00734DB7" w:rsidP="00734DB7">
      <w:p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p>
    <w:p w14:paraId="7880616A" w14:textId="402C4338" w:rsidR="007F1BA7" w:rsidRPr="00CD784C" w:rsidRDefault="00FE25A0" w:rsidP="001C03CC">
      <w:pPr>
        <w:pStyle w:val="Akapitzlist"/>
        <w:numPr>
          <w:ilvl w:val="1"/>
          <w:numId w:val="14"/>
        </w:numPr>
        <w:autoSpaceDE w:val="0"/>
        <w:autoSpaceDN w:val="0"/>
        <w:adjustRightInd w:val="0"/>
        <w:ind w:left="709" w:hanging="425"/>
        <w:jc w:val="both"/>
        <w:rPr>
          <w:rFonts w:ascii="Times New Roman" w:eastAsia="Times New Roman" w:hAnsi="Times New Roman" w:cs="Times New Roman"/>
          <w:b/>
          <w:color w:val="000000" w:themeColor="text1"/>
        </w:rPr>
      </w:pPr>
      <w:r w:rsidRPr="00CD784C">
        <w:rPr>
          <w:rFonts w:ascii="Times New Roman" w:eastAsia="Times New Roman" w:hAnsi="Times New Roman" w:cs="Times New Roman"/>
          <w:b/>
          <w:color w:val="000000" w:themeColor="text1"/>
        </w:rPr>
        <w:t xml:space="preserve"> </w:t>
      </w:r>
      <w:r w:rsidR="00954FA8" w:rsidRPr="00CD784C">
        <w:rPr>
          <w:rFonts w:ascii="Times New Roman" w:eastAsia="Times New Roman" w:hAnsi="Times New Roman" w:cs="Times New Roman"/>
          <w:b/>
          <w:color w:val="000000" w:themeColor="text1"/>
          <w:u w:val="single"/>
        </w:rPr>
        <w:t>formularz ofertowy</w:t>
      </w:r>
      <w:r w:rsidR="00EC4ED3" w:rsidRPr="00CD784C">
        <w:rPr>
          <w:rFonts w:ascii="Times New Roman" w:eastAsia="Times New Roman" w:hAnsi="Times New Roman" w:cs="Times New Roman"/>
          <w:b/>
          <w:color w:val="000000" w:themeColor="text1"/>
        </w:rPr>
        <w:t xml:space="preserve"> - załącznik nr 1 do Zaproszenia</w:t>
      </w:r>
      <w:r w:rsidRPr="00CD784C">
        <w:rPr>
          <w:rFonts w:ascii="Times New Roman" w:eastAsia="Times New Roman" w:hAnsi="Times New Roman" w:cs="Times New Roman"/>
          <w:b/>
          <w:color w:val="000000" w:themeColor="text1"/>
        </w:rPr>
        <w:t>,</w:t>
      </w:r>
      <w:r w:rsidR="00954FA8" w:rsidRPr="00CD784C">
        <w:rPr>
          <w:color w:val="000000" w:themeColor="text1"/>
        </w:rPr>
        <w:t xml:space="preserve"> </w:t>
      </w:r>
      <w:r w:rsidR="001C03CC" w:rsidRPr="00CD784C">
        <w:rPr>
          <w:rFonts w:ascii="Times New Roman" w:eastAsia="Times New Roman" w:hAnsi="Times New Roman" w:cs="Times New Roman"/>
          <w:b/>
          <w:color w:val="000000" w:themeColor="text1"/>
        </w:rPr>
        <w:t>w</w:t>
      </w:r>
      <w:r w:rsidR="001C03CC" w:rsidRPr="00CD784C">
        <w:rPr>
          <w:rFonts w:ascii="Arial" w:hAnsi="Arial" w:cs="Arial"/>
          <w:b/>
          <w:color w:val="000000" w:themeColor="text1"/>
          <w:sz w:val="22"/>
          <w:szCs w:val="22"/>
          <w:lang w:eastAsia="en-US"/>
        </w:rPr>
        <w:t xml:space="preserve"> </w:t>
      </w:r>
      <w:r w:rsidR="001C03CC" w:rsidRPr="00CD784C">
        <w:rPr>
          <w:rFonts w:ascii="Times New Roman" w:eastAsia="Times New Roman" w:hAnsi="Times New Roman" w:cs="Times New Roman"/>
          <w:b/>
          <w:color w:val="000000" w:themeColor="text1"/>
        </w:rPr>
        <w:t>formie elektronicznej (opatrzonej kwalifikowanym podpisem elektronicznym) lub w postaci elektronicznej (opatrzonej podpisem zaufanym lub podpisem osobistym),</w:t>
      </w:r>
    </w:p>
    <w:p w14:paraId="7D1B9913" w14:textId="77777777" w:rsidR="00886F4D" w:rsidRPr="00CD784C" w:rsidRDefault="00886F4D" w:rsidP="00886F4D">
      <w:pPr>
        <w:pStyle w:val="Akapitzlist"/>
        <w:autoSpaceDE w:val="0"/>
        <w:autoSpaceDN w:val="0"/>
        <w:adjustRightInd w:val="0"/>
        <w:ind w:left="709"/>
        <w:jc w:val="both"/>
        <w:rPr>
          <w:rFonts w:ascii="Times New Roman" w:eastAsia="Times New Roman" w:hAnsi="Times New Roman" w:cs="Times New Roman"/>
          <w:b/>
          <w:color w:val="000000" w:themeColor="text1"/>
        </w:rPr>
      </w:pPr>
    </w:p>
    <w:p w14:paraId="0BA36CB1" w14:textId="45E40177" w:rsidR="007F1BA7" w:rsidRPr="00CD784C" w:rsidRDefault="007F1BA7" w:rsidP="00886F4D">
      <w:pPr>
        <w:pStyle w:val="Akapitzlist"/>
        <w:numPr>
          <w:ilvl w:val="1"/>
          <w:numId w:val="14"/>
        </w:numPr>
        <w:autoSpaceDE w:val="0"/>
        <w:autoSpaceDN w:val="0"/>
        <w:adjustRightInd w:val="0"/>
        <w:ind w:left="709" w:hanging="425"/>
        <w:jc w:val="both"/>
        <w:rPr>
          <w:rFonts w:ascii="Times New Roman" w:eastAsia="Times New Roman" w:hAnsi="Times New Roman" w:cs="Times New Roman"/>
          <w:b/>
          <w:color w:val="000000" w:themeColor="text1"/>
        </w:rPr>
      </w:pPr>
      <w:r w:rsidRPr="00CD784C">
        <w:rPr>
          <w:rFonts w:ascii="Times New Roman" w:eastAsia="Times New Roman" w:hAnsi="Times New Roman" w:cs="Times New Roman"/>
          <w:b/>
          <w:color w:val="000000" w:themeColor="text1"/>
          <w:u w:val="single"/>
        </w:rPr>
        <w:t>formularz cenowy (opis przedmiotu zamówienia)</w:t>
      </w:r>
      <w:r w:rsidR="00EC4ED3" w:rsidRPr="00CD784C">
        <w:rPr>
          <w:rFonts w:ascii="Times New Roman" w:eastAsia="Times New Roman" w:hAnsi="Times New Roman" w:cs="Times New Roman"/>
          <w:b/>
          <w:color w:val="000000" w:themeColor="text1"/>
        </w:rPr>
        <w:t xml:space="preserve"> – załącznik nr 2 do </w:t>
      </w:r>
      <w:r w:rsidRPr="00CD784C">
        <w:rPr>
          <w:rFonts w:ascii="Times New Roman" w:eastAsia="Times New Roman" w:hAnsi="Times New Roman" w:cs="Times New Roman"/>
          <w:b/>
          <w:color w:val="000000" w:themeColor="text1"/>
        </w:rPr>
        <w:t>Z</w:t>
      </w:r>
      <w:r w:rsidR="00EC4ED3" w:rsidRPr="00CD784C">
        <w:rPr>
          <w:rFonts w:ascii="Times New Roman" w:eastAsia="Times New Roman" w:hAnsi="Times New Roman" w:cs="Times New Roman"/>
          <w:b/>
          <w:color w:val="000000" w:themeColor="text1"/>
        </w:rPr>
        <w:t>aproszenia</w:t>
      </w:r>
      <w:r w:rsidRPr="00CD784C">
        <w:rPr>
          <w:rFonts w:ascii="Times New Roman" w:eastAsia="Times New Roman" w:hAnsi="Times New Roman" w:cs="Times New Roman"/>
          <w:b/>
          <w:color w:val="000000" w:themeColor="text1"/>
        </w:rPr>
        <w:t xml:space="preserve">, w </w:t>
      </w:r>
      <w:r w:rsidR="001C03CC" w:rsidRPr="00CD784C">
        <w:rPr>
          <w:rFonts w:ascii="Times New Roman" w:eastAsia="Times New Roman" w:hAnsi="Times New Roman" w:cs="Times New Roman"/>
          <w:b/>
          <w:color w:val="000000" w:themeColor="text1"/>
        </w:rPr>
        <w:t>formie elektronicznej (opatrzonej kwalifikowanym podpisem elektronicznym) lub w postaci elektronicznej (opatrzonej podpisem zaufanym lub podpisem osobistym) oraz dodatkowo w wersji edytowalnej,</w:t>
      </w:r>
    </w:p>
    <w:p w14:paraId="7D375AFB" w14:textId="5861F371" w:rsidR="00954FA8" w:rsidRPr="00CD784C" w:rsidRDefault="00954FA8" w:rsidP="00B53408">
      <w:pPr>
        <w:autoSpaceDE w:val="0"/>
        <w:autoSpaceDN w:val="0"/>
        <w:adjustRightInd w:val="0"/>
        <w:spacing w:after="0" w:line="240" w:lineRule="auto"/>
        <w:rPr>
          <w:rFonts w:ascii="Times New Roman" w:eastAsia="Times New Roman" w:hAnsi="Times New Roman" w:cs="Times New Roman"/>
          <w:strike/>
          <w:color w:val="000000" w:themeColor="text1"/>
          <w:lang w:eastAsia="pl-PL"/>
        </w:rPr>
      </w:pPr>
    </w:p>
    <w:p w14:paraId="1971A517" w14:textId="6EFF9A89" w:rsidR="00954FA8" w:rsidRPr="00CD784C" w:rsidRDefault="00513631" w:rsidP="00513631">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lang w:eastAsia="pl-PL"/>
        </w:rPr>
      </w:pPr>
      <w:r w:rsidRPr="00CD784C">
        <w:rPr>
          <w:rFonts w:ascii="Times New Roman" w:eastAsia="Times New Roman" w:hAnsi="Times New Roman" w:cs="Times New Roman"/>
          <w:b/>
          <w:color w:val="000000" w:themeColor="text1"/>
          <w:lang w:eastAsia="pl-PL"/>
        </w:rPr>
        <w:t xml:space="preserve">      1.3</w:t>
      </w:r>
      <w:r w:rsidR="00954FA8" w:rsidRPr="00CD784C">
        <w:rPr>
          <w:rFonts w:ascii="Times New Roman" w:eastAsia="Times New Roman" w:hAnsi="Times New Roman" w:cs="Times New Roman"/>
          <w:b/>
          <w:color w:val="000000" w:themeColor="text1"/>
          <w:lang w:eastAsia="pl-PL"/>
        </w:rPr>
        <w:t>.</w:t>
      </w:r>
      <w:r w:rsidR="00954FA8" w:rsidRPr="00CD784C">
        <w:rPr>
          <w:rFonts w:ascii="Times New Roman" w:eastAsia="Times New Roman" w:hAnsi="Times New Roman" w:cs="Times New Roman"/>
          <w:color w:val="000000" w:themeColor="text1"/>
          <w:lang w:eastAsia="pl-PL"/>
        </w:rPr>
        <w:tab/>
      </w:r>
      <w:r w:rsidR="00954FA8" w:rsidRPr="00CD784C">
        <w:rPr>
          <w:rFonts w:ascii="Times New Roman" w:eastAsia="Times New Roman" w:hAnsi="Times New Roman" w:cs="Times New Roman"/>
          <w:b/>
          <w:color w:val="000000" w:themeColor="text1"/>
          <w:sz w:val="24"/>
          <w:szCs w:val="24"/>
          <w:u w:val="single"/>
          <w:lang w:eastAsia="pl-PL"/>
        </w:rPr>
        <w:t>pełnomocnictwo do złożenia oferty</w:t>
      </w:r>
      <w:r w:rsidRPr="00CD784C">
        <w:rPr>
          <w:rFonts w:ascii="Times New Roman" w:eastAsia="Times New Roman" w:hAnsi="Times New Roman" w:cs="Times New Roman"/>
          <w:b/>
          <w:color w:val="000000" w:themeColor="text1"/>
          <w:sz w:val="24"/>
          <w:szCs w:val="24"/>
          <w:u w:val="single"/>
          <w:lang w:eastAsia="pl-PL"/>
        </w:rPr>
        <w:t xml:space="preserve"> (jeżeli dotyczy)</w:t>
      </w:r>
    </w:p>
    <w:p w14:paraId="0D478FDA" w14:textId="10A2102B" w:rsidR="00D27884" w:rsidRDefault="00D27884" w:rsidP="00206446">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l-PL"/>
        </w:rPr>
      </w:pPr>
    </w:p>
    <w:p w14:paraId="2BC62AC7" w14:textId="7E5CD9D6" w:rsidR="00734DB7" w:rsidRPr="005260F1" w:rsidRDefault="005260F1" w:rsidP="005260F1">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5260F1">
        <w:rPr>
          <w:rFonts w:ascii="Times New Roman" w:eastAsia="Times New Roman" w:hAnsi="Times New Roman" w:cs="Times New Roman"/>
          <w:lang w:eastAsia="pl-PL"/>
        </w:rPr>
        <w:t>2</w:t>
      </w:r>
      <w:r w:rsidR="00C0145F" w:rsidRPr="005260F1">
        <w:rPr>
          <w:rFonts w:ascii="Times New Roman" w:eastAsia="Times New Roman" w:hAnsi="Times New Roman" w:cs="Times New Roman"/>
        </w:rPr>
        <w:t>.</w:t>
      </w:r>
      <w:r w:rsidR="00C0145F">
        <w:rPr>
          <w:rFonts w:ascii="Times New Roman" w:eastAsia="Times New Roman" w:hAnsi="Times New Roman" w:cs="Times New Roman"/>
          <w:color w:val="000000"/>
        </w:rPr>
        <w:t xml:space="preserve"> </w:t>
      </w:r>
      <w:r w:rsidR="00734DB7" w:rsidRPr="005260F1">
        <w:rPr>
          <w:rFonts w:ascii="Times New Roman" w:eastAsia="Times New Roman" w:hAnsi="Times New Roman" w:cs="Times New Roman"/>
          <w:color w:val="000000"/>
          <w:lang w:eastAsia="pl-PL"/>
        </w:rPr>
        <w:t>Wykonawca może złożyć tylko jedną ofertę.</w:t>
      </w:r>
    </w:p>
    <w:p w14:paraId="4C3593C1" w14:textId="2E081E1D" w:rsidR="00734DB7" w:rsidRPr="005260F1" w:rsidRDefault="005260F1" w:rsidP="005260F1">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5260F1">
        <w:rPr>
          <w:rFonts w:ascii="Times New Roman" w:eastAsia="Times New Roman" w:hAnsi="Times New Roman" w:cs="Times New Roman"/>
          <w:color w:val="000000"/>
          <w:lang w:eastAsia="pl-PL"/>
        </w:rPr>
        <w:t>3</w:t>
      </w:r>
      <w:r w:rsidR="00734DB7" w:rsidRPr="005260F1">
        <w:rPr>
          <w:rFonts w:ascii="Times New Roman" w:eastAsia="Times New Roman" w:hAnsi="Times New Roman" w:cs="Times New Roman"/>
          <w:color w:val="000000"/>
          <w:lang w:eastAsia="pl-PL"/>
        </w:rPr>
        <w:t xml:space="preserve">. </w:t>
      </w:r>
      <w:r w:rsidR="00734DB7" w:rsidRPr="005260F1">
        <w:rPr>
          <w:rFonts w:ascii="Times New Roman" w:eastAsia="Times New Roman" w:hAnsi="Times New Roman" w:cs="Times New Roman"/>
          <w:color w:val="000000"/>
          <w:lang w:eastAsia="pl-PL"/>
        </w:rPr>
        <w:tab/>
        <w:t>Treść oferty musi być zgodna z wymaganiami zamawiaj</w:t>
      </w:r>
      <w:r w:rsidR="00EC4ED3">
        <w:rPr>
          <w:rFonts w:ascii="Times New Roman" w:eastAsia="Times New Roman" w:hAnsi="Times New Roman" w:cs="Times New Roman"/>
          <w:color w:val="000000"/>
          <w:lang w:eastAsia="pl-PL"/>
        </w:rPr>
        <w:t>ącego określonymi w Zaproszeniu.</w:t>
      </w:r>
    </w:p>
    <w:p w14:paraId="7CAC784F" w14:textId="3C330E5A" w:rsidR="00734DB7" w:rsidRPr="005260F1" w:rsidRDefault="005260F1" w:rsidP="005260F1">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734DB7" w:rsidRPr="005260F1">
        <w:rPr>
          <w:rFonts w:ascii="Times New Roman" w:eastAsia="Times New Roman" w:hAnsi="Times New Roman" w:cs="Times New Roman"/>
          <w:color w:val="000000"/>
          <w:lang w:eastAsia="pl-PL"/>
        </w:rPr>
        <w:t xml:space="preserve">. </w:t>
      </w:r>
      <w:r w:rsidR="00734DB7" w:rsidRPr="005260F1">
        <w:rPr>
          <w:rFonts w:ascii="Times New Roman" w:eastAsia="Times New Roman" w:hAnsi="Times New Roman" w:cs="Times New Roman"/>
          <w:color w:val="000000"/>
          <w:lang w:eastAsia="pl-PL"/>
        </w:rPr>
        <w:tab/>
        <w:t>W ofercie Wykonawca winien skalkulować cenę dla całośc</w:t>
      </w:r>
      <w:r>
        <w:rPr>
          <w:rFonts w:ascii="Times New Roman" w:eastAsia="Times New Roman" w:hAnsi="Times New Roman" w:cs="Times New Roman"/>
          <w:color w:val="000000"/>
          <w:lang w:eastAsia="pl-PL"/>
        </w:rPr>
        <w:t xml:space="preserve">i przedmiotu zamówienia. Podana </w:t>
      </w:r>
      <w:r w:rsidR="00734DB7" w:rsidRPr="005260F1">
        <w:rPr>
          <w:rFonts w:ascii="Times New Roman" w:eastAsia="Times New Roman" w:hAnsi="Times New Roman" w:cs="Times New Roman"/>
          <w:color w:val="000000"/>
          <w:lang w:eastAsia="pl-PL"/>
        </w:rPr>
        <w:t>cena musi uwzględniać wszystkie wymogi realizacji zamówienia o</w:t>
      </w:r>
      <w:r>
        <w:rPr>
          <w:rFonts w:ascii="Times New Roman" w:eastAsia="Times New Roman" w:hAnsi="Times New Roman" w:cs="Times New Roman"/>
          <w:color w:val="000000"/>
          <w:lang w:eastAsia="pl-PL"/>
        </w:rPr>
        <w:t xml:space="preserve">kreślone niniejszą specyfikacją </w:t>
      </w:r>
      <w:r w:rsidR="00734DB7" w:rsidRPr="005260F1">
        <w:rPr>
          <w:rFonts w:ascii="Times New Roman" w:eastAsia="Times New Roman" w:hAnsi="Times New Roman" w:cs="Times New Roman"/>
          <w:color w:val="000000"/>
          <w:lang w:eastAsia="pl-PL"/>
        </w:rPr>
        <w:t xml:space="preserve">oraz przepisami dotyczącymi przedmiotu zamówienia. </w:t>
      </w:r>
    </w:p>
    <w:p w14:paraId="79F82551" w14:textId="10F46854" w:rsidR="00734DB7" w:rsidRPr="005260F1" w:rsidRDefault="005260F1" w:rsidP="005260F1">
      <w:pPr>
        <w:widowControl w:val="0"/>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lang w:eastAsia="pl-PL"/>
        </w:rPr>
        <w:t>5</w:t>
      </w:r>
      <w:r w:rsidR="00734DB7" w:rsidRPr="005260F1">
        <w:rPr>
          <w:rFonts w:ascii="Times New Roman" w:eastAsia="Times New Roman" w:hAnsi="Times New Roman" w:cs="Times New Roman"/>
          <w:color w:val="000000"/>
          <w:lang w:eastAsia="pl-PL"/>
        </w:rPr>
        <w:t>. Wykonawca ponosi wszelkie koszty przygotowania i złożenia oferty</w:t>
      </w:r>
      <w:r w:rsidR="009302D2">
        <w:rPr>
          <w:rFonts w:ascii="Times New Roman" w:eastAsia="Times New Roman" w:hAnsi="Times New Roman" w:cs="Times New Roman"/>
          <w:color w:val="000000"/>
          <w:lang w:eastAsia="pl-PL"/>
        </w:rPr>
        <w:t>.</w:t>
      </w:r>
    </w:p>
    <w:p w14:paraId="52C8E5E3" w14:textId="2F2CA135" w:rsidR="00FE25A0" w:rsidRPr="005260F1" w:rsidRDefault="005260F1" w:rsidP="005260F1">
      <w:pPr>
        <w:widowControl w:val="0"/>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5260F1">
        <w:rPr>
          <w:rFonts w:ascii="Times New Roman" w:eastAsia="Times New Roman" w:hAnsi="Times New Roman" w:cs="Times New Roman"/>
          <w:color w:val="000000"/>
        </w:rPr>
        <w:t xml:space="preserve">. </w:t>
      </w:r>
      <w:r w:rsidR="00A75205" w:rsidRPr="005260F1">
        <w:rPr>
          <w:rFonts w:ascii="Times New Roman" w:eastAsia="Times New Roman" w:hAnsi="Times New Roman" w:cs="Times New Roman"/>
          <w:color w:val="000000"/>
        </w:rPr>
        <w:t xml:space="preserve">Oferta wraz z załącznikami powinna być podpisana przez osobę upoważnioną do reprezentowania Wykonawcy. Oferta sporządzona </w:t>
      </w:r>
      <w:r w:rsidR="00A75205" w:rsidRPr="00886F4D">
        <w:rPr>
          <w:rFonts w:ascii="Times New Roman" w:eastAsia="Times New Roman" w:hAnsi="Times New Roman" w:cs="Times New Roman"/>
          <w:color w:val="000000"/>
        </w:rPr>
        <w:t xml:space="preserve">w </w:t>
      </w:r>
      <w:r w:rsidR="009302D2" w:rsidRPr="00CD784C">
        <w:rPr>
          <w:rFonts w:ascii="Times New Roman" w:eastAsia="Times New Roman" w:hAnsi="Times New Roman" w:cs="Times New Roman"/>
          <w:color w:val="000000" w:themeColor="text1"/>
        </w:rPr>
        <w:t xml:space="preserve">formie </w:t>
      </w:r>
      <w:r w:rsidR="00A75205" w:rsidRPr="00CD784C">
        <w:rPr>
          <w:rFonts w:ascii="Times New Roman" w:eastAsia="Times New Roman" w:hAnsi="Times New Roman" w:cs="Times New Roman"/>
          <w:color w:val="000000" w:themeColor="text1"/>
        </w:rPr>
        <w:t xml:space="preserve">elektronicznej powinna być podpisana </w:t>
      </w:r>
      <w:r w:rsidR="00C0145F" w:rsidRPr="00CD784C">
        <w:rPr>
          <w:rFonts w:ascii="Times New Roman" w:eastAsia="Times New Roman" w:hAnsi="Times New Roman" w:cs="Times New Roman"/>
          <w:color w:val="000000" w:themeColor="text1"/>
        </w:rPr>
        <w:t>k</w:t>
      </w:r>
      <w:r w:rsidR="00A75205" w:rsidRPr="00CD784C">
        <w:rPr>
          <w:rFonts w:ascii="Times New Roman" w:eastAsia="Times New Roman" w:hAnsi="Times New Roman" w:cs="Times New Roman"/>
          <w:color w:val="000000" w:themeColor="text1"/>
        </w:rPr>
        <w:t xml:space="preserve">walifikowanym podpisem elektronicznym </w:t>
      </w:r>
      <w:r w:rsidR="00886F4D" w:rsidRPr="00CD784C">
        <w:rPr>
          <w:rFonts w:ascii="Times New Roman" w:eastAsia="Times New Roman" w:hAnsi="Times New Roman" w:cs="Times New Roman"/>
          <w:color w:val="000000" w:themeColor="text1"/>
        </w:rPr>
        <w:t xml:space="preserve">lub opatrzona podpisem zaufanym lub podpisem osobistym </w:t>
      </w:r>
      <w:r w:rsidR="00A75205" w:rsidRPr="00CD784C">
        <w:rPr>
          <w:rFonts w:ascii="Times New Roman" w:eastAsia="Times New Roman" w:hAnsi="Times New Roman" w:cs="Times New Roman"/>
          <w:color w:val="000000" w:themeColor="text1"/>
        </w:rPr>
        <w:t xml:space="preserve">przez osobę uprawnioną, zgodnie z formą reprezentacji Wykonawcy określoną w rejestrze sądowym lub innym dokumencie, właściwym dla danej formy organizacyjnej </w:t>
      </w:r>
      <w:r w:rsidR="00A75205" w:rsidRPr="005260F1">
        <w:rPr>
          <w:rFonts w:ascii="Times New Roman" w:eastAsia="Times New Roman" w:hAnsi="Times New Roman" w:cs="Times New Roman"/>
          <w:color w:val="000000"/>
        </w:rPr>
        <w:t>Wykonawcy, albo przez osobę umocowaną (na podstawie pełnomocnictwa) przez osoby uprawnione.</w:t>
      </w:r>
    </w:p>
    <w:p w14:paraId="2D07A218" w14:textId="7D96E284" w:rsidR="00C0145F" w:rsidRPr="0041280E" w:rsidRDefault="0041280E" w:rsidP="0041280E">
      <w:pPr>
        <w:widowControl w:val="0"/>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rPr>
        <w:tab/>
      </w:r>
      <w:r w:rsidR="00C0145F" w:rsidRPr="0041280E">
        <w:rPr>
          <w:rFonts w:ascii="Times New Roman" w:eastAsia="Times New Roman" w:hAnsi="Times New Roman" w:cs="Times New Roman"/>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7956E064" w14:textId="72BE5DB4" w:rsidR="00C0145F" w:rsidRPr="0041280E" w:rsidRDefault="00C0145F" w:rsidP="0073456D">
      <w:pPr>
        <w:pStyle w:val="Akapitzlist"/>
        <w:widowControl w:val="0"/>
        <w:numPr>
          <w:ilvl w:val="0"/>
          <w:numId w:val="19"/>
        </w:numPr>
        <w:suppressAutoHyphens/>
        <w:autoSpaceDE w:val="0"/>
        <w:autoSpaceDN w:val="0"/>
        <w:adjustRightInd w:val="0"/>
        <w:ind w:left="284" w:hanging="284"/>
        <w:jc w:val="both"/>
        <w:rPr>
          <w:rFonts w:ascii="Times New Roman" w:eastAsia="Times New Roman" w:hAnsi="Times New Roman" w:cs="Times New Roman"/>
          <w:color w:val="000000"/>
          <w:sz w:val="22"/>
          <w:szCs w:val="22"/>
        </w:rPr>
      </w:pPr>
      <w:r w:rsidRPr="0041280E">
        <w:rPr>
          <w:rFonts w:ascii="Times New Roman" w:eastAsia="Times New Roman" w:hAnsi="Times New Roman" w:cs="Times New Roman"/>
          <w:color w:val="000000"/>
          <w:sz w:val="22"/>
          <w:szCs w:val="22"/>
        </w:rPr>
        <w:t>Dokumenty sporządzone w języku obcym należy złożyć wraz z tłumaczeniem na język polski</w:t>
      </w:r>
      <w:r w:rsidR="00734DB7" w:rsidRPr="0041280E">
        <w:rPr>
          <w:rFonts w:ascii="Times New Roman" w:eastAsia="Times New Roman" w:hAnsi="Times New Roman" w:cs="Times New Roman"/>
          <w:color w:val="000000"/>
          <w:sz w:val="22"/>
          <w:szCs w:val="22"/>
        </w:rPr>
        <w:t>.</w:t>
      </w:r>
    </w:p>
    <w:p w14:paraId="4A865A4E" w14:textId="7A43A826" w:rsidR="006F2395" w:rsidRPr="00E427AA" w:rsidRDefault="006F2395" w:rsidP="006F2395">
      <w:pPr>
        <w:autoSpaceDE w:val="0"/>
        <w:spacing w:after="0" w:line="240" w:lineRule="auto"/>
        <w:rPr>
          <w:rFonts w:ascii="Arial" w:eastAsia="Times New Roman" w:hAnsi="Arial" w:cs="Arial"/>
          <w:strike/>
          <w:color w:val="FF0000"/>
          <w:lang w:eastAsia="ar-SA"/>
        </w:rPr>
      </w:pPr>
    </w:p>
    <w:p w14:paraId="509CF31E" w14:textId="26DCCFD8" w:rsidR="00FE25A0" w:rsidRPr="00FE25A0" w:rsidRDefault="00604221" w:rsidP="00FE25A0">
      <w:pPr>
        <w:shd w:val="clear" w:color="auto" w:fill="FFFFFF"/>
        <w:suppressAutoHyphens/>
        <w:spacing w:after="0" w:line="240" w:lineRule="auto"/>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CZĘŚĆ </w:t>
      </w:r>
      <w:r w:rsidR="00A62C9D">
        <w:rPr>
          <w:rFonts w:ascii="Times New Roman" w:eastAsia="Times New Roman" w:hAnsi="Times New Roman" w:cs="Times New Roman"/>
          <w:b/>
          <w:color w:val="000000"/>
          <w:sz w:val="28"/>
          <w:szCs w:val="28"/>
          <w:lang w:eastAsia="pl-PL"/>
        </w:rPr>
        <w:t>IX</w:t>
      </w:r>
      <w:r w:rsidR="00FE25A0" w:rsidRPr="00FE25A0">
        <w:rPr>
          <w:rFonts w:ascii="Times New Roman" w:eastAsia="Times New Roman" w:hAnsi="Times New Roman" w:cs="Times New Roman"/>
          <w:b/>
          <w:color w:val="000000"/>
          <w:sz w:val="28"/>
          <w:szCs w:val="28"/>
          <w:lang w:eastAsia="pl-PL"/>
        </w:rPr>
        <w:t>. Sposób oraz termin składania ofert</w:t>
      </w:r>
    </w:p>
    <w:p w14:paraId="106792A8" w14:textId="640F54E7" w:rsidR="00D770E9" w:rsidRPr="00C22CB8" w:rsidRDefault="00FE25A0" w:rsidP="005A367C">
      <w:pPr>
        <w:numPr>
          <w:ilvl w:val="4"/>
          <w:numId w:val="7"/>
        </w:numPr>
        <w:shd w:val="clear" w:color="auto" w:fill="FFFFFF"/>
        <w:suppressAutoHyphens/>
        <w:spacing w:after="0" w:line="240" w:lineRule="auto"/>
        <w:ind w:left="284" w:hanging="284"/>
        <w:jc w:val="both"/>
        <w:rPr>
          <w:rFonts w:ascii="Times New Roman" w:eastAsia="Times New Roman" w:hAnsi="Times New Roman" w:cs="Times New Roman"/>
          <w:color w:val="000000" w:themeColor="text1"/>
          <w:lang w:eastAsia="pl-PL"/>
        </w:rPr>
      </w:pPr>
      <w:r w:rsidRPr="00C22CB8">
        <w:rPr>
          <w:rFonts w:ascii="Times New Roman" w:eastAsia="Times New Roman" w:hAnsi="Times New Roman" w:cs="Times New Roman"/>
          <w:color w:val="000000" w:themeColor="text1"/>
          <w:lang w:eastAsia="pl-PL"/>
        </w:rPr>
        <w:t xml:space="preserve">Ofertę należy złożyć w terminie </w:t>
      </w:r>
      <w:r w:rsidR="00D00076">
        <w:rPr>
          <w:rFonts w:ascii="Times New Roman" w:eastAsia="Times New Roman" w:hAnsi="Times New Roman" w:cs="Times New Roman"/>
          <w:color w:val="000000" w:themeColor="text1"/>
          <w:lang w:eastAsia="pl-PL"/>
        </w:rPr>
        <w:t xml:space="preserve">do dnia </w:t>
      </w:r>
      <w:r w:rsidR="00716AD7">
        <w:rPr>
          <w:rFonts w:ascii="Times New Roman" w:eastAsia="Times New Roman" w:hAnsi="Times New Roman" w:cs="Times New Roman"/>
          <w:color w:val="FF0000"/>
          <w:lang w:eastAsia="pl-PL"/>
        </w:rPr>
        <w:t>26</w:t>
      </w:r>
      <w:r w:rsidR="00D00076" w:rsidRPr="00D00076">
        <w:rPr>
          <w:rFonts w:ascii="Times New Roman" w:eastAsia="Times New Roman" w:hAnsi="Times New Roman" w:cs="Times New Roman"/>
          <w:color w:val="FF0000"/>
          <w:lang w:eastAsia="pl-PL"/>
        </w:rPr>
        <w:t>.08</w:t>
      </w:r>
      <w:r w:rsidR="00F732BA" w:rsidRPr="00D00076">
        <w:rPr>
          <w:rFonts w:ascii="Times New Roman" w:eastAsia="Times New Roman" w:hAnsi="Times New Roman" w:cs="Times New Roman"/>
          <w:color w:val="FF0000"/>
          <w:lang w:eastAsia="pl-PL"/>
        </w:rPr>
        <w:t>.2021 r.,</w:t>
      </w:r>
      <w:r w:rsidR="009302D2" w:rsidRPr="00D00076">
        <w:rPr>
          <w:rFonts w:ascii="Times New Roman" w:eastAsia="Times New Roman" w:hAnsi="Times New Roman" w:cs="Times New Roman"/>
          <w:color w:val="FF0000"/>
          <w:lang w:eastAsia="pl-PL"/>
        </w:rPr>
        <w:t xml:space="preserve"> do godz. </w:t>
      </w:r>
      <w:r w:rsidR="009302D2" w:rsidRPr="00C22CB8">
        <w:rPr>
          <w:rFonts w:ascii="Times New Roman" w:eastAsia="Times New Roman" w:hAnsi="Times New Roman" w:cs="Times New Roman"/>
          <w:color w:val="000000" w:themeColor="text1"/>
          <w:lang w:eastAsia="pl-PL"/>
        </w:rPr>
        <w:t>09</w:t>
      </w:r>
      <w:r w:rsidR="002B2E64" w:rsidRPr="00C22CB8">
        <w:rPr>
          <w:rFonts w:ascii="Times New Roman" w:eastAsia="Times New Roman" w:hAnsi="Times New Roman" w:cs="Times New Roman"/>
          <w:color w:val="000000" w:themeColor="text1"/>
          <w:lang w:eastAsia="pl-PL"/>
        </w:rPr>
        <w:t>:</w:t>
      </w:r>
      <w:r w:rsidR="00E35457" w:rsidRPr="00C22CB8">
        <w:rPr>
          <w:rFonts w:ascii="Times New Roman" w:eastAsia="Times New Roman" w:hAnsi="Times New Roman" w:cs="Times New Roman"/>
          <w:color w:val="000000" w:themeColor="text1"/>
          <w:lang w:eastAsia="pl-PL"/>
        </w:rPr>
        <w:t xml:space="preserve">00, </w:t>
      </w:r>
      <w:r w:rsidR="00D770E9" w:rsidRPr="00C22CB8">
        <w:rPr>
          <w:rFonts w:ascii="Times New Roman" w:hAnsi="Times New Roman"/>
          <w:color w:val="000000" w:themeColor="text1"/>
        </w:rPr>
        <w:t xml:space="preserve">w postaci elektronicznej za pomocą poczty elektronicznej na adres </w:t>
      </w:r>
      <w:r w:rsidR="00D00076">
        <w:rPr>
          <w:rFonts w:ascii="Times New Roman" w:hAnsi="Times New Roman"/>
          <w:color w:val="000000" w:themeColor="text1"/>
        </w:rPr>
        <w:t>agnieszka.malinowska</w:t>
      </w:r>
      <w:r w:rsidR="00E35457" w:rsidRPr="00C22CB8">
        <w:rPr>
          <w:rFonts w:ascii="Times New Roman" w:hAnsi="Times New Roman"/>
          <w:color w:val="000000" w:themeColor="text1"/>
        </w:rPr>
        <w:t>@umb.edu.pl</w:t>
      </w:r>
      <w:r w:rsidR="001C03CC" w:rsidRPr="00C22CB8">
        <w:rPr>
          <w:rFonts w:ascii="Times New Roman" w:hAnsi="Times New Roman"/>
          <w:color w:val="000000" w:themeColor="text1"/>
        </w:rPr>
        <w:t>,</w:t>
      </w:r>
      <w:r w:rsidR="00D770E9" w:rsidRPr="00C22CB8">
        <w:rPr>
          <w:rFonts w:ascii="Times New Roman" w:hAnsi="Times New Roman"/>
          <w:color w:val="000000" w:themeColor="text1"/>
        </w:rPr>
        <w:t xml:space="preserve"> z oznaczeniem pozwalającym na identyfikację Wykonawcy oraz wskazaniem przedmiotu i numeru postępowania poprzez oznaczenie </w:t>
      </w:r>
      <w:r w:rsidR="00D770E9" w:rsidRPr="00C22CB8">
        <w:rPr>
          <w:rFonts w:ascii="Times New Roman" w:hAnsi="Times New Roman"/>
          <w:b/>
          <w:bCs/>
          <w:iCs/>
          <w:color w:val="000000" w:themeColor="text1"/>
        </w:rPr>
        <w:t>„</w:t>
      </w:r>
      <w:r w:rsidR="00E35457" w:rsidRPr="00C22CB8">
        <w:rPr>
          <w:rFonts w:ascii="Times New Roman" w:hAnsi="Times New Roman"/>
          <w:b/>
          <w:bCs/>
          <w:iCs/>
          <w:color w:val="000000" w:themeColor="text1"/>
        </w:rPr>
        <w:t>ZAPROSZENIE DO SKŁADANIA OFERT NA DOSTAW</w:t>
      </w:r>
      <w:r w:rsidR="00D00076">
        <w:rPr>
          <w:rFonts w:ascii="Times New Roman" w:hAnsi="Times New Roman"/>
          <w:b/>
          <w:bCs/>
          <w:iCs/>
          <w:color w:val="000000" w:themeColor="text1"/>
        </w:rPr>
        <w:t>Y Z DZIEDZINY NAUKI. AZP.25.1.24</w:t>
      </w:r>
      <w:r w:rsidR="00E35457" w:rsidRPr="00C22CB8">
        <w:rPr>
          <w:rFonts w:ascii="Times New Roman" w:hAnsi="Times New Roman"/>
          <w:b/>
          <w:bCs/>
          <w:iCs/>
          <w:color w:val="000000" w:themeColor="text1"/>
        </w:rPr>
        <w:t>.2021”.</w:t>
      </w:r>
      <w:r w:rsidR="00873CEF" w:rsidRPr="00C22CB8">
        <w:rPr>
          <w:rFonts w:ascii="Times New Roman" w:hAnsi="Times New Roman"/>
          <w:b/>
          <w:bCs/>
          <w:iCs/>
          <w:color w:val="000000" w:themeColor="text1"/>
        </w:rPr>
        <w:t xml:space="preserve"> Oferta musi być zabezpieczona hasłem</w:t>
      </w:r>
      <w:r w:rsidR="006B08D2" w:rsidRPr="00C22CB8">
        <w:rPr>
          <w:rFonts w:ascii="Times New Roman" w:hAnsi="Times New Roman"/>
          <w:b/>
          <w:bCs/>
          <w:iCs/>
          <w:color w:val="000000" w:themeColor="text1"/>
        </w:rPr>
        <w:t xml:space="preserve">, które Wykonawca musi przesłać do Zamawiającego na wskazany adres poczty elektronicznej, po </w:t>
      </w:r>
      <w:r w:rsidR="006B08D2" w:rsidRPr="00C22CB8">
        <w:rPr>
          <w:rFonts w:ascii="Times New Roman" w:hAnsi="Times New Roman"/>
          <w:b/>
          <w:bCs/>
          <w:iCs/>
          <w:color w:val="000000" w:themeColor="text1"/>
        </w:rPr>
        <w:lastRenderedPageBreak/>
        <w:t>upływie terminu składania ofert</w:t>
      </w:r>
      <w:r w:rsidR="006C1CA6" w:rsidRPr="00C22CB8">
        <w:rPr>
          <w:rFonts w:ascii="Times New Roman" w:hAnsi="Times New Roman"/>
          <w:b/>
          <w:bCs/>
          <w:iCs/>
          <w:color w:val="000000" w:themeColor="text1"/>
        </w:rPr>
        <w:t xml:space="preserve"> tj. po godz. 09:00</w:t>
      </w:r>
      <w:r w:rsidR="006B08D2" w:rsidRPr="00C22CB8">
        <w:rPr>
          <w:rFonts w:ascii="Times New Roman" w:hAnsi="Times New Roman"/>
          <w:b/>
          <w:bCs/>
          <w:iCs/>
          <w:color w:val="000000" w:themeColor="text1"/>
        </w:rPr>
        <w:t xml:space="preserve">, ale nie później niż do terminu </w:t>
      </w:r>
      <w:r w:rsidR="002B2E64" w:rsidRPr="00C22CB8">
        <w:rPr>
          <w:rFonts w:ascii="Times New Roman" w:hAnsi="Times New Roman"/>
          <w:b/>
          <w:bCs/>
          <w:iCs/>
          <w:color w:val="000000" w:themeColor="text1"/>
        </w:rPr>
        <w:t>otwarcia ofert, tj. do godz. 10:</w:t>
      </w:r>
      <w:r w:rsidR="006B08D2" w:rsidRPr="00C22CB8">
        <w:rPr>
          <w:rFonts w:ascii="Times New Roman" w:hAnsi="Times New Roman"/>
          <w:b/>
          <w:bCs/>
          <w:iCs/>
          <w:color w:val="000000" w:themeColor="text1"/>
        </w:rPr>
        <w:t>00.</w:t>
      </w:r>
    </w:p>
    <w:p w14:paraId="1CE6AD32" w14:textId="5CF6793C" w:rsidR="00D00076" w:rsidRPr="00FE25A0" w:rsidRDefault="00D00076" w:rsidP="00FE25A0">
      <w:pPr>
        <w:shd w:val="clear" w:color="auto" w:fill="FFFFFF"/>
        <w:suppressAutoHyphens/>
        <w:spacing w:after="0" w:line="240" w:lineRule="auto"/>
        <w:rPr>
          <w:rFonts w:ascii="Times New Roman" w:eastAsia="Times New Roman" w:hAnsi="Times New Roman" w:cs="Times New Roman"/>
          <w:b/>
          <w:color w:val="000000"/>
          <w:sz w:val="28"/>
          <w:szCs w:val="28"/>
          <w:lang w:eastAsia="pl-PL"/>
        </w:rPr>
      </w:pPr>
    </w:p>
    <w:p w14:paraId="0D1A35AE" w14:textId="7BABBBDD" w:rsidR="00FE25A0" w:rsidRPr="00FE25A0" w:rsidRDefault="00604221" w:rsidP="00FE25A0">
      <w:pPr>
        <w:shd w:val="clear" w:color="auto" w:fill="FFFFFF"/>
        <w:suppressAutoHyphens/>
        <w:spacing w:after="0" w:line="240" w:lineRule="auto"/>
        <w:rPr>
          <w:rFonts w:ascii="Times New Roman" w:eastAsia="Times New Roman" w:hAnsi="Times New Roman" w:cs="Times New Roman"/>
          <w:b/>
          <w:bCs/>
          <w:spacing w:val="-2"/>
          <w:sz w:val="28"/>
          <w:szCs w:val="28"/>
          <w:lang w:eastAsia="ar-SA"/>
        </w:rPr>
      </w:pPr>
      <w:r>
        <w:rPr>
          <w:rFonts w:ascii="Times New Roman" w:eastAsia="Times New Roman" w:hAnsi="Times New Roman" w:cs="Times New Roman"/>
          <w:b/>
          <w:color w:val="000000"/>
          <w:sz w:val="28"/>
          <w:szCs w:val="28"/>
          <w:lang w:eastAsia="pl-PL"/>
        </w:rPr>
        <w:t xml:space="preserve">CZĘŚĆ </w:t>
      </w:r>
      <w:r w:rsidR="00A62C9D">
        <w:rPr>
          <w:rFonts w:ascii="Times New Roman" w:eastAsia="Times New Roman" w:hAnsi="Times New Roman" w:cs="Times New Roman"/>
          <w:b/>
          <w:color w:val="000000"/>
          <w:sz w:val="28"/>
          <w:szCs w:val="28"/>
          <w:lang w:eastAsia="pl-PL"/>
        </w:rPr>
        <w:t>X</w:t>
      </w:r>
      <w:r w:rsidR="009302D2">
        <w:rPr>
          <w:rFonts w:ascii="Times New Roman" w:eastAsia="Times New Roman" w:hAnsi="Times New Roman" w:cs="Times New Roman"/>
          <w:b/>
          <w:color w:val="000000"/>
          <w:sz w:val="28"/>
          <w:szCs w:val="28"/>
          <w:lang w:eastAsia="pl-PL"/>
        </w:rPr>
        <w:t>.</w:t>
      </w:r>
      <w:r w:rsidR="00FE25A0" w:rsidRPr="00FE25A0">
        <w:rPr>
          <w:rFonts w:ascii="Times New Roman" w:eastAsia="Times New Roman" w:hAnsi="Times New Roman" w:cs="Times New Roman"/>
          <w:b/>
          <w:color w:val="000000"/>
          <w:sz w:val="28"/>
          <w:szCs w:val="28"/>
          <w:lang w:eastAsia="pl-PL"/>
        </w:rPr>
        <w:t xml:space="preserve"> Termin otwarcia ofert</w:t>
      </w:r>
    </w:p>
    <w:p w14:paraId="65C62E95" w14:textId="39D4AF27" w:rsidR="00FE25A0" w:rsidRPr="00A64E88" w:rsidRDefault="00FE25A0" w:rsidP="00D352A9">
      <w:pPr>
        <w:pStyle w:val="Akapitzlist"/>
        <w:numPr>
          <w:ilvl w:val="0"/>
          <w:numId w:val="3"/>
        </w:numPr>
        <w:shd w:val="clear" w:color="auto" w:fill="FFFFFF"/>
        <w:suppressAutoHyphens/>
        <w:ind w:left="284" w:hanging="284"/>
        <w:jc w:val="both"/>
        <w:rPr>
          <w:rFonts w:ascii="Times New Roman" w:eastAsia="Times New Roman" w:hAnsi="Times New Roman" w:cs="Times New Roman"/>
          <w:color w:val="000000" w:themeColor="text1"/>
        </w:rPr>
      </w:pPr>
      <w:r w:rsidRPr="00A64E88">
        <w:rPr>
          <w:rFonts w:ascii="Times New Roman" w:eastAsia="Calibri" w:hAnsi="Times New Roman" w:cs="Times New Roman"/>
          <w:color w:val="000000" w:themeColor="text1"/>
          <w:lang w:eastAsia="ar-SA"/>
        </w:rPr>
        <w:t xml:space="preserve">Otwarcie ofert nastąpi w dniu </w:t>
      </w:r>
      <w:r w:rsidR="00716AD7">
        <w:rPr>
          <w:rFonts w:ascii="Times New Roman" w:eastAsia="Calibri" w:hAnsi="Times New Roman" w:cs="Times New Roman"/>
          <w:b/>
          <w:color w:val="FF0000"/>
          <w:lang w:eastAsia="ar-SA"/>
        </w:rPr>
        <w:t>26</w:t>
      </w:r>
      <w:r w:rsidR="00D00076" w:rsidRPr="00D00076">
        <w:rPr>
          <w:rFonts w:ascii="Times New Roman" w:eastAsia="Calibri" w:hAnsi="Times New Roman" w:cs="Times New Roman"/>
          <w:b/>
          <w:color w:val="FF0000"/>
          <w:lang w:eastAsia="ar-SA"/>
        </w:rPr>
        <w:t>.08</w:t>
      </w:r>
      <w:r w:rsidR="00F732BA" w:rsidRPr="00D00076">
        <w:rPr>
          <w:rFonts w:ascii="Times New Roman" w:eastAsia="Calibri" w:hAnsi="Times New Roman" w:cs="Times New Roman"/>
          <w:b/>
          <w:color w:val="FF0000"/>
          <w:lang w:eastAsia="ar-SA"/>
        </w:rPr>
        <w:t>.2021</w:t>
      </w:r>
      <w:r w:rsidRPr="00D00076">
        <w:rPr>
          <w:rFonts w:ascii="Times New Roman" w:eastAsia="Calibri" w:hAnsi="Times New Roman" w:cs="Times New Roman"/>
          <w:b/>
          <w:color w:val="FF0000"/>
          <w:lang w:eastAsia="ar-SA"/>
        </w:rPr>
        <w:t xml:space="preserve"> r. o godzinie</w:t>
      </w:r>
      <w:r w:rsidRPr="00D00076">
        <w:rPr>
          <w:rFonts w:ascii="Times New Roman" w:eastAsia="Calibri" w:hAnsi="Times New Roman" w:cs="Times New Roman"/>
          <w:color w:val="FF0000"/>
          <w:lang w:eastAsia="ar-SA"/>
        </w:rPr>
        <w:t xml:space="preserve"> </w:t>
      </w:r>
      <w:r w:rsidR="009302D2" w:rsidRPr="00D00076">
        <w:rPr>
          <w:rFonts w:ascii="Times New Roman" w:eastAsia="Calibri" w:hAnsi="Times New Roman" w:cs="Times New Roman"/>
          <w:b/>
          <w:color w:val="FF0000"/>
          <w:lang w:eastAsia="ar-SA"/>
        </w:rPr>
        <w:t>10</w:t>
      </w:r>
      <w:r w:rsidR="00D352A9" w:rsidRPr="00D00076">
        <w:rPr>
          <w:rFonts w:ascii="Times New Roman" w:eastAsia="Calibri" w:hAnsi="Times New Roman" w:cs="Times New Roman"/>
          <w:b/>
          <w:color w:val="FF0000"/>
          <w:lang w:eastAsia="ar-SA"/>
        </w:rPr>
        <w:t>:</w:t>
      </w:r>
      <w:r w:rsidRPr="00D00076">
        <w:rPr>
          <w:rFonts w:ascii="Times New Roman" w:eastAsia="Calibri" w:hAnsi="Times New Roman" w:cs="Times New Roman"/>
          <w:b/>
          <w:color w:val="FF0000"/>
          <w:lang w:eastAsia="ar-SA"/>
        </w:rPr>
        <w:t>00</w:t>
      </w:r>
      <w:r w:rsidR="00D352A9" w:rsidRPr="00D00076">
        <w:rPr>
          <w:rFonts w:ascii="Times New Roman" w:eastAsia="Calibri" w:hAnsi="Times New Roman" w:cs="Times New Roman"/>
          <w:b/>
          <w:color w:val="FF0000"/>
          <w:lang w:eastAsia="ar-SA"/>
        </w:rPr>
        <w:t xml:space="preserve">, </w:t>
      </w:r>
      <w:r w:rsidR="00D352A9" w:rsidRPr="00A64E88">
        <w:rPr>
          <w:rFonts w:ascii="Times New Roman" w:hAnsi="Times New Roman"/>
          <w:color w:val="000000" w:themeColor="text1"/>
        </w:rPr>
        <w:t xml:space="preserve">w Dziale Zamówień Publicznych Uniwersytetu Medycznego w Białymstoku, przy ul. Jana Kilińskiego 1. </w:t>
      </w:r>
    </w:p>
    <w:p w14:paraId="6F0303FA" w14:textId="068D89A0" w:rsidR="00184DC8" w:rsidRPr="00A64E88" w:rsidRDefault="00184DC8" w:rsidP="00D352A9">
      <w:pPr>
        <w:pStyle w:val="Akapitzlist"/>
        <w:numPr>
          <w:ilvl w:val="0"/>
          <w:numId w:val="3"/>
        </w:numPr>
        <w:shd w:val="clear" w:color="auto" w:fill="FFFFFF"/>
        <w:suppressAutoHyphens/>
        <w:ind w:left="284" w:hanging="284"/>
        <w:jc w:val="both"/>
        <w:rPr>
          <w:rFonts w:ascii="Times New Roman" w:eastAsia="Times New Roman" w:hAnsi="Times New Roman" w:cs="Times New Roman"/>
          <w:color w:val="000000" w:themeColor="text1"/>
        </w:rPr>
      </w:pPr>
      <w:r w:rsidRPr="00A64E88">
        <w:rPr>
          <w:rFonts w:ascii="Times New Roman" w:hAnsi="Times New Roman" w:cs="Times New Roman"/>
          <w:color w:val="000000" w:themeColor="text1"/>
          <w:lang w:eastAsia="ar-SA"/>
        </w:rPr>
        <w:t xml:space="preserve">Informacja z otwarcia ofert opublikowana zostanie na stronie internetowej </w:t>
      </w:r>
      <w:r w:rsidR="005A367C" w:rsidRPr="00A64E88">
        <w:rPr>
          <w:rFonts w:ascii="Times New Roman" w:hAnsi="Times New Roman" w:cs="Times New Roman"/>
          <w:color w:val="000000" w:themeColor="text1"/>
          <w:lang w:eastAsia="ar-SA"/>
        </w:rPr>
        <w:t>http://zapytania.umb.edu.pl/zamowienia_z_dziedziny_nauki</w:t>
      </w:r>
      <w:r w:rsidR="00124CCD" w:rsidRPr="00A64E88">
        <w:rPr>
          <w:rFonts w:ascii="Times New Roman" w:hAnsi="Times New Roman" w:cs="Times New Roman"/>
          <w:b/>
          <w:bCs/>
          <w:color w:val="000000" w:themeColor="text1"/>
        </w:rPr>
        <w:t>.</w:t>
      </w:r>
    </w:p>
    <w:p w14:paraId="45914765" w14:textId="77777777" w:rsidR="009302D2" w:rsidRPr="005A367C" w:rsidRDefault="009302D2" w:rsidP="00FE25A0">
      <w:pPr>
        <w:suppressAutoHyphens/>
        <w:spacing w:after="0" w:line="240" w:lineRule="auto"/>
        <w:ind w:left="284" w:hanging="284"/>
        <w:jc w:val="both"/>
        <w:rPr>
          <w:rFonts w:ascii="Arial" w:eastAsia="Times New Roman" w:hAnsi="Arial" w:cs="Arial"/>
          <w:strike/>
          <w:sz w:val="24"/>
          <w:szCs w:val="24"/>
          <w:lang w:eastAsia="ar-SA"/>
        </w:rPr>
      </w:pPr>
    </w:p>
    <w:p w14:paraId="24DA2188" w14:textId="1854D6FE" w:rsidR="00FE25A0" w:rsidRPr="00FE25A0" w:rsidRDefault="00604221" w:rsidP="00FE25A0">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pacing w:val="-2"/>
          <w:sz w:val="28"/>
          <w:szCs w:val="28"/>
          <w:lang w:eastAsia="ar-SA"/>
        </w:rPr>
        <w:t xml:space="preserve">CZĘŚĆ </w:t>
      </w:r>
      <w:r w:rsidR="00A62C9D">
        <w:rPr>
          <w:rFonts w:ascii="Times New Roman" w:eastAsia="Times New Roman" w:hAnsi="Times New Roman" w:cs="Times New Roman"/>
          <w:b/>
          <w:bCs/>
          <w:color w:val="000000"/>
          <w:spacing w:val="-2"/>
          <w:sz w:val="28"/>
          <w:szCs w:val="28"/>
          <w:lang w:eastAsia="ar-SA"/>
        </w:rPr>
        <w:t>X</w:t>
      </w:r>
      <w:r w:rsidR="00FE25A0" w:rsidRPr="00FE25A0">
        <w:rPr>
          <w:rFonts w:ascii="Times New Roman" w:eastAsia="Times New Roman" w:hAnsi="Times New Roman" w:cs="Times New Roman"/>
          <w:b/>
          <w:bCs/>
          <w:color w:val="000000"/>
          <w:spacing w:val="-2"/>
          <w:sz w:val="28"/>
          <w:szCs w:val="28"/>
          <w:lang w:eastAsia="ar-SA"/>
        </w:rPr>
        <w:t>I. Sposób obliczenia ceny</w:t>
      </w:r>
    </w:p>
    <w:p w14:paraId="5F451361" w14:textId="0E2982F4" w:rsidR="00FE25A0" w:rsidRPr="009302D2"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lang w:eastAsia="ar-SA"/>
        </w:rPr>
      </w:pPr>
      <w:r w:rsidRPr="00FE25A0">
        <w:rPr>
          <w:rFonts w:ascii="Times New Roman" w:eastAsia="Times New Roman" w:hAnsi="Times New Roman" w:cs="Times New Roman"/>
          <w:color w:val="000000"/>
          <w:lang w:eastAsia="ar-SA"/>
        </w:rPr>
        <w:t xml:space="preserve">Cena ofertowa musi być podana w </w:t>
      </w:r>
      <w:r w:rsidRPr="009302D2">
        <w:rPr>
          <w:rFonts w:ascii="Times New Roman" w:eastAsia="Times New Roman" w:hAnsi="Times New Roman" w:cs="Times New Roman"/>
          <w:lang w:eastAsia="ar-SA"/>
        </w:rPr>
        <w:t>PLN (zamawi</w:t>
      </w:r>
      <w:r w:rsidR="00E377FA" w:rsidRPr="009302D2">
        <w:rPr>
          <w:rFonts w:ascii="Times New Roman" w:eastAsia="Times New Roman" w:hAnsi="Times New Roman" w:cs="Times New Roman"/>
          <w:lang w:eastAsia="ar-SA"/>
        </w:rPr>
        <w:t xml:space="preserve">ający nie przewiduje rozliczeń </w:t>
      </w:r>
      <w:r w:rsidRPr="009302D2">
        <w:rPr>
          <w:rFonts w:ascii="Times New Roman" w:eastAsia="Times New Roman" w:hAnsi="Times New Roman" w:cs="Times New Roman"/>
          <w:lang w:eastAsia="ar-SA"/>
        </w:rPr>
        <w:t xml:space="preserve">z Wykonawcą </w:t>
      </w:r>
      <w:r w:rsidR="00E377FA" w:rsidRPr="009302D2">
        <w:rPr>
          <w:rFonts w:ascii="Times New Roman" w:eastAsia="Times New Roman" w:hAnsi="Times New Roman" w:cs="Times New Roman"/>
          <w:lang w:eastAsia="ar-SA"/>
        </w:rPr>
        <w:br/>
      </w:r>
      <w:r w:rsidRPr="009302D2">
        <w:rPr>
          <w:rFonts w:ascii="Times New Roman" w:eastAsia="Times New Roman" w:hAnsi="Times New Roman" w:cs="Times New Roman"/>
          <w:lang w:eastAsia="ar-SA"/>
        </w:rPr>
        <w:t>w walutach obcych).</w:t>
      </w:r>
    </w:p>
    <w:p w14:paraId="78055A2F" w14:textId="05650686" w:rsidR="00FE25A0" w:rsidRPr="00FE25A0"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color w:val="000000"/>
          <w:lang w:eastAsia="ar-SA"/>
        </w:rPr>
      </w:pPr>
      <w:r w:rsidRPr="00FE25A0">
        <w:rPr>
          <w:rFonts w:ascii="Times New Roman" w:eastAsia="Times New Roman" w:hAnsi="Times New Roman" w:cs="Times New Roman"/>
          <w:color w:val="000000"/>
          <w:lang w:eastAsia="ar-SA"/>
        </w:rPr>
        <w:t xml:space="preserve">Cena oferty </w:t>
      </w:r>
      <w:r w:rsidR="00D806C7">
        <w:rPr>
          <w:rFonts w:ascii="Times New Roman" w:eastAsia="Times New Roman" w:hAnsi="Times New Roman" w:cs="Times New Roman"/>
          <w:color w:val="000000"/>
          <w:lang w:eastAsia="ar-SA"/>
        </w:rPr>
        <w:t>powinna obejmować pełny zakres dostaw</w:t>
      </w:r>
      <w:r w:rsidR="003970CC">
        <w:rPr>
          <w:rFonts w:ascii="Times New Roman" w:eastAsia="Times New Roman" w:hAnsi="Times New Roman" w:cs="Times New Roman"/>
          <w:color w:val="000000"/>
          <w:lang w:eastAsia="ar-SA"/>
        </w:rPr>
        <w:t xml:space="preserve"> określonych w niniejszej S</w:t>
      </w:r>
      <w:r w:rsidRPr="00FE25A0">
        <w:rPr>
          <w:rFonts w:ascii="Times New Roman" w:eastAsia="Times New Roman" w:hAnsi="Times New Roman" w:cs="Times New Roman"/>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FE25A0"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lang w:eastAsia="ar-SA"/>
        </w:rPr>
      </w:pPr>
      <w:r w:rsidRPr="00FE25A0">
        <w:rPr>
          <w:rFonts w:ascii="Times New Roman" w:eastAsia="Times New Roman" w:hAnsi="Times New Roman" w:cs="Times New Roman"/>
          <w:color w:val="000000"/>
          <w:lang w:eastAsia="ar-SA"/>
        </w:rPr>
        <w:t>Dla porównania ofert zamawiający przyjmie cenę brutto określoną w Formularzu ofertowym.</w:t>
      </w:r>
    </w:p>
    <w:p w14:paraId="3FBB6925" w14:textId="2788B335" w:rsidR="00FE25A0" w:rsidRPr="00FE25A0"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color w:val="000000"/>
          <w:lang w:eastAsia="ar-SA"/>
        </w:rPr>
      </w:pPr>
      <w:r w:rsidRPr="00FE25A0">
        <w:rPr>
          <w:rFonts w:ascii="Times New Roman" w:eastAsia="Times New Roman" w:hAnsi="Times New Roman" w:cs="Times New Roman"/>
          <w:lang w:eastAsia="ar-SA"/>
        </w:rPr>
        <w:t>Wykonawca zobowiązany jest do wypełnienia FORMULARZA O</w:t>
      </w:r>
      <w:r w:rsidR="00A64E88">
        <w:rPr>
          <w:rFonts w:ascii="Times New Roman" w:eastAsia="Times New Roman" w:hAnsi="Times New Roman" w:cs="Times New Roman"/>
          <w:lang w:eastAsia="ar-SA"/>
        </w:rPr>
        <w:t>FERTOWEGO (Załącznik nr 1 do Zaproszenia</w:t>
      </w:r>
      <w:r w:rsidRPr="00FE25A0">
        <w:rPr>
          <w:rFonts w:ascii="Times New Roman" w:eastAsia="Times New Roman" w:hAnsi="Times New Roman" w:cs="Times New Roman"/>
          <w:lang w:eastAsia="ar-SA"/>
        </w:rPr>
        <w:t>).</w:t>
      </w:r>
    </w:p>
    <w:p w14:paraId="13BD8976" w14:textId="6991732D" w:rsidR="00FE25A0" w:rsidRPr="00FE25A0"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color w:val="000000"/>
          <w:lang w:eastAsia="ar-SA"/>
        </w:rPr>
      </w:pPr>
      <w:r w:rsidRPr="00FE25A0">
        <w:rPr>
          <w:rFonts w:ascii="Times New Roman" w:eastAsia="Times New Roman" w:hAnsi="Times New Roman" w:cs="Times New Roman"/>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Pr>
          <w:rFonts w:ascii="Times New Roman" w:eastAsia="Times New Roman" w:hAnsi="Times New Roman" w:cs="Times New Roman"/>
          <w:color w:val="000000"/>
          <w:lang w:eastAsia="ar-SA"/>
        </w:rPr>
        <w:br/>
      </w:r>
      <w:r w:rsidRPr="00FE25A0">
        <w:rPr>
          <w:rFonts w:ascii="Times New Roman" w:eastAsia="Times New Roman" w:hAnsi="Times New Roman" w:cs="Times New Roman"/>
          <w:color w:val="000000"/>
          <w:lang w:eastAsia="ar-SA"/>
        </w:rPr>
        <w:t xml:space="preserve">w rachunkowości. </w:t>
      </w:r>
    </w:p>
    <w:p w14:paraId="694F2DA2" w14:textId="77777777" w:rsidR="00FE25A0" w:rsidRPr="00FE25A0"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color w:val="000000"/>
          <w:lang w:eastAsia="ar-SA"/>
        </w:rPr>
      </w:pPr>
      <w:r w:rsidRPr="00FE25A0">
        <w:rPr>
          <w:rFonts w:ascii="Times New Roman" w:eastAsia="Times New Roman" w:hAnsi="Times New Roman" w:cs="Times New Roman"/>
          <w:color w:val="000000"/>
          <w:lang w:eastAsia="ar-SA"/>
        </w:rPr>
        <w:t>Wszystkie ceny określone w FORMULARZU OFERTOWYM winny być liczone z dokładnością do dwóch miejsc po przecinku.</w:t>
      </w:r>
    </w:p>
    <w:p w14:paraId="1D96A1C8" w14:textId="2A0968B4" w:rsidR="00FE25A0" w:rsidRPr="009302D2" w:rsidRDefault="00FE25A0" w:rsidP="0073456D">
      <w:pPr>
        <w:numPr>
          <w:ilvl w:val="0"/>
          <w:numId w:val="6"/>
        </w:numPr>
        <w:suppressAutoHyphens/>
        <w:spacing w:after="0" w:line="240" w:lineRule="auto"/>
        <w:ind w:left="284" w:hanging="284"/>
        <w:jc w:val="both"/>
        <w:rPr>
          <w:rFonts w:ascii="Times New Roman" w:eastAsia="Times New Roman" w:hAnsi="Times New Roman" w:cs="Times New Roman"/>
          <w:b/>
          <w:bCs/>
          <w:color w:val="000000"/>
          <w:spacing w:val="-2"/>
          <w:u w:val="single"/>
          <w:lang w:eastAsia="ar-SA"/>
        </w:rPr>
      </w:pPr>
      <w:r w:rsidRPr="00FE25A0">
        <w:rPr>
          <w:rFonts w:ascii="Times New Roman" w:eastAsia="Times New Roman" w:hAnsi="Times New Roman" w:cs="Times New Roman"/>
          <w:color w:val="000000"/>
          <w:lang w:eastAsia="ar-SA"/>
        </w:rPr>
        <w:t>Stawka podatku VAT jest określana zgodnie z ustawą z dnia 11 marca 2004 r. podatku od towarów i usług (</w:t>
      </w:r>
      <w:r w:rsidR="00EB2549">
        <w:rPr>
          <w:rFonts w:ascii="Times New Roman" w:eastAsia="Times New Roman" w:hAnsi="Times New Roman" w:cs="Times New Roman"/>
          <w:color w:val="000000"/>
          <w:lang w:eastAsia="ar-SA"/>
        </w:rPr>
        <w:t>Dz.U. z 2020</w:t>
      </w:r>
      <w:r w:rsidR="0063511B">
        <w:rPr>
          <w:rFonts w:ascii="Times New Roman" w:eastAsia="Times New Roman" w:hAnsi="Times New Roman" w:cs="Times New Roman"/>
          <w:color w:val="000000"/>
          <w:lang w:eastAsia="ar-SA"/>
        </w:rPr>
        <w:t xml:space="preserve"> r. </w:t>
      </w:r>
      <w:r w:rsidR="00EB2549">
        <w:rPr>
          <w:rFonts w:ascii="Times New Roman" w:eastAsia="Times New Roman" w:hAnsi="Times New Roman" w:cs="Times New Roman"/>
          <w:color w:val="000000"/>
          <w:lang w:eastAsia="ar-SA"/>
        </w:rPr>
        <w:t>poz. 106</w:t>
      </w:r>
      <w:r w:rsidRPr="00FE25A0">
        <w:rPr>
          <w:rFonts w:ascii="Times New Roman" w:eastAsia="Times New Roman" w:hAnsi="Times New Roman" w:cs="Times New Roman"/>
          <w:color w:val="000000"/>
          <w:lang w:eastAsia="ar-SA"/>
        </w:rPr>
        <w:t>).</w:t>
      </w:r>
    </w:p>
    <w:p w14:paraId="709B9466" w14:textId="368BEB2F" w:rsidR="009302D2" w:rsidRPr="009302D2" w:rsidRDefault="009302D2" w:rsidP="0073456D">
      <w:pPr>
        <w:numPr>
          <w:ilvl w:val="0"/>
          <w:numId w:val="6"/>
        </w:numPr>
        <w:suppressAutoHyphens/>
        <w:spacing w:after="0" w:line="240" w:lineRule="auto"/>
        <w:ind w:left="284" w:hanging="284"/>
        <w:jc w:val="both"/>
        <w:rPr>
          <w:rFonts w:ascii="Times New Roman" w:eastAsia="Times New Roman" w:hAnsi="Times New Roman" w:cs="Times New Roman"/>
          <w:bCs/>
          <w:color w:val="000000"/>
          <w:spacing w:val="-2"/>
          <w:lang w:eastAsia="ar-SA"/>
        </w:rPr>
      </w:pPr>
      <w:r w:rsidRPr="009302D2">
        <w:rPr>
          <w:rFonts w:ascii="Times New Roman" w:eastAsia="Times New Roman" w:hAnsi="Times New Roman" w:cs="Times New Roman"/>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36C927C9" w14:textId="77777777" w:rsidR="00FE25A0" w:rsidRPr="009302D2" w:rsidRDefault="00FE25A0" w:rsidP="00FE25A0">
      <w:pPr>
        <w:shd w:val="clear" w:color="auto" w:fill="FFFFFF"/>
        <w:suppressAutoHyphens/>
        <w:spacing w:after="0" w:line="240" w:lineRule="auto"/>
        <w:jc w:val="both"/>
        <w:rPr>
          <w:rFonts w:ascii="Arial" w:eastAsia="Times New Roman" w:hAnsi="Arial" w:cs="Arial"/>
          <w:bCs/>
          <w:color w:val="000000"/>
          <w:spacing w:val="-2"/>
          <w:sz w:val="28"/>
          <w:szCs w:val="28"/>
          <w:lang w:eastAsia="ar-SA"/>
        </w:rPr>
      </w:pPr>
    </w:p>
    <w:p w14:paraId="5E08115A" w14:textId="3AA484C9" w:rsidR="00FE25A0" w:rsidRPr="00455308" w:rsidRDefault="00604221" w:rsidP="00FE25A0">
      <w:pPr>
        <w:shd w:val="clear" w:color="auto" w:fill="FFFFFF"/>
        <w:suppressAutoHyphens/>
        <w:spacing w:after="0" w:line="240" w:lineRule="auto"/>
        <w:jc w:val="both"/>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bCs/>
          <w:spacing w:val="-2"/>
          <w:sz w:val="28"/>
          <w:szCs w:val="28"/>
          <w:lang w:eastAsia="ar-SA"/>
        </w:rPr>
        <w:t xml:space="preserve">CZĘŚĆ </w:t>
      </w:r>
      <w:r w:rsidR="00A62C9D">
        <w:rPr>
          <w:rFonts w:ascii="Times New Roman" w:eastAsia="Times New Roman" w:hAnsi="Times New Roman" w:cs="Times New Roman"/>
          <w:b/>
          <w:bCs/>
          <w:spacing w:val="-2"/>
          <w:sz w:val="28"/>
          <w:szCs w:val="28"/>
          <w:lang w:eastAsia="ar-SA"/>
        </w:rPr>
        <w:t>X</w:t>
      </w:r>
      <w:r w:rsidR="009302D2">
        <w:rPr>
          <w:rFonts w:ascii="Times New Roman" w:eastAsia="Times New Roman" w:hAnsi="Times New Roman" w:cs="Times New Roman"/>
          <w:b/>
          <w:bCs/>
          <w:spacing w:val="-2"/>
          <w:sz w:val="28"/>
          <w:szCs w:val="28"/>
          <w:lang w:eastAsia="ar-SA"/>
        </w:rPr>
        <w:t>I</w:t>
      </w:r>
      <w:r w:rsidR="00FE25A0" w:rsidRPr="00FE25A0">
        <w:rPr>
          <w:rFonts w:ascii="Times New Roman" w:eastAsia="Times New Roman" w:hAnsi="Times New Roman" w:cs="Times New Roman"/>
          <w:b/>
          <w:bCs/>
          <w:spacing w:val="-2"/>
          <w:sz w:val="28"/>
          <w:szCs w:val="28"/>
          <w:lang w:eastAsia="ar-SA"/>
        </w:rPr>
        <w:t>I. Opis kryteriów oceny ofert wraz</w:t>
      </w:r>
      <w:r w:rsidR="00455308">
        <w:rPr>
          <w:rFonts w:ascii="Times New Roman" w:eastAsia="Times New Roman" w:hAnsi="Times New Roman" w:cs="Times New Roman"/>
          <w:b/>
          <w:bCs/>
          <w:spacing w:val="-2"/>
          <w:sz w:val="28"/>
          <w:szCs w:val="28"/>
          <w:lang w:eastAsia="ar-SA"/>
        </w:rPr>
        <w:t xml:space="preserve"> z podaniem wag tych kryteriów </w:t>
      </w:r>
      <w:r w:rsidR="00FE25A0" w:rsidRPr="00455308">
        <w:rPr>
          <w:rFonts w:ascii="Times New Roman" w:eastAsia="Times New Roman" w:hAnsi="Times New Roman" w:cs="Times New Roman"/>
          <w:b/>
          <w:bCs/>
          <w:color w:val="000000" w:themeColor="text1"/>
          <w:spacing w:val="-2"/>
          <w:sz w:val="28"/>
          <w:szCs w:val="28"/>
          <w:lang w:eastAsia="ar-SA"/>
        </w:rPr>
        <w:t>i sposobu oceny ofert</w:t>
      </w:r>
    </w:p>
    <w:p w14:paraId="5BE6B415" w14:textId="1A36E683" w:rsidR="0028043F" w:rsidRPr="00B53408" w:rsidRDefault="00FE25A0" w:rsidP="0073456D">
      <w:pPr>
        <w:numPr>
          <w:ilvl w:val="2"/>
          <w:numId w:val="5"/>
        </w:numPr>
        <w:suppressAutoHyphens/>
        <w:spacing w:after="0" w:line="240" w:lineRule="auto"/>
        <w:ind w:left="284" w:hanging="284"/>
        <w:jc w:val="both"/>
        <w:rPr>
          <w:rFonts w:ascii="Times New Roman" w:eastAsia="Arial" w:hAnsi="Times New Roman" w:cs="Times New Roman"/>
          <w:b/>
          <w:color w:val="000000" w:themeColor="text1"/>
          <w:lang w:eastAsia="ar-SA"/>
        </w:rPr>
      </w:pPr>
      <w:r w:rsidRPr="00455308">
        <w:rPr>
          <w:rFonts w:ascii="Times New Roman" w:eastAsia="Times New Roman" w:hAnsi="Times New Roman" w:cs="Times New Roman"/>
          <w:color w:val="000000" w:themeColor="text1"/>
          <w:lang w:eastAsia="ar-SA"/>
        </w:rPr>
        <w:t>Przy wyborze oferty najkorzystniejszej Zamawiający będzie kierował się następującymi kryteriami:</w:t>
      </w:r>
    </w:p>
    <w:p w14:paraId="00DBF53A" w14:textId="77777777" w:rsidR="004D3DD6" w:rsidRPr="00455308" w:rsidRDefault="004D3DD6" w:rsidP="0073456D">
      <w:pPr>
        <w:numPr>
          <w:ilvl w:val="0"/>
          <w:numId w:val="20"/>
        </w:numPr>
        <w:shd w:val="clear" w:color="auto" w:fill="FFFFFF"/>
        <w:suppressAutoHyphens/>
        <w:spacing w:after="0" w:line="240" w:lineRule="auto"/>
        <w:ind w:left="284" w:hanging="284"/>
        <w:jc w:val="both"/>
        <w:rPr>
          <w:rFonts w:ascii="Times New Roman" w:eastAsia="Times New Roman" w:hAnsi="Times New Roman" w:cs="Times New Roman"/>
          <w:color w:val="000000" w:themeColor="text1"/>
          <w:sz w:val="24"/>
          <w:szCs w:val="24"/>
          <w:lang w:eastAsia="zh-CN"/>
        </w:rPr>
      </w:pPr>
      <w:r w:rsidRPr="00455308">
        <w:rPr>
          <w:rFonts w:ascii="Times New Roman" w:eastAsia="Times New Roman" w:hAnsi="Times New Roman" w:cs="Times New Roman"/>
          <w:b/>
          <w:bCs/>
          <w:color w:val="000000" w:themeColor="text1"/>
          <w:spacing w:val="-2"/>
          <w:sz w:val="24"/>
          <w:szCs w:val="24"/>
          <w:lang w:eastAsia="zh-CN"/>
        </w:rPr>
        <w:t>Kryteria oceny ofert</w:t>
      </w:r>
    </w:p>
    <w:p w14:paraId="115B6015" w14:textId="0460E044" w:rsidR="004D3DD6" w:rsidRPr="00455308" w:rsidRDefault="00331D6A" w:rsidP="004D3DD6">
      <w:pPr>
        <w:suppressAutoHyphens/>
        <w:spacing w:after="0" w:line="240" w:lineRule="auto"/>
        <w:ind w:left="709" w:hanging="709"/>
        <w:jc w:val="both"/>
        <w:rPr>
          <w:rFonts w:ascii="Times New Roman" w:eastAsia="Times New Roman" w:hAnsi="Times New Roman" w:cs="Times New Roman"/>
          <w:color w:val="000000" w:themeColor="text1"/>
          <w:sz w:val="24"/>
          <w:szCs w:val="24"/>
          <w:lang w:eastAsia="zh-CN"/>
        </w:rPr>
      </w:pPr>
      <w:r>
        <w:rPr>
          <w:rFonts w:ascii="Times New Roman" w:eastAsia="Calibri" w:hAnsi="Times New Roman" w:cs="Times New Roman"/>
          <w:b/>
          <w:color w:val="000000" w:themeColor="text1"/>
        </w:rPr>
        <w:t>1.1. Cena ofertowa – 10</w:t>
      </w:r>
      <w:r w:rsidR="004D3DD6" w:rsidRPr="00455308">
        <w:rPr>
          <w:rFonts w:ascii="Times New Roman" w:eastAsia="Calibri" w:hAnsi="Times New Roman" w:cs="Times New Roman"/>
          <w:b/>
          <w:color w:val="000000" w:themeColor="text1"/>
        </w:rPr>
        <w:t>0%,</w:t>
      </w:r>
    </w:p>
    <w:p w14:paraId="6586519A" w14:textId="506AA535" w:rsidR="00FE25A0" w:rsidRPr="00B53408" w:rsidRDefault="004D3DD6" w:rsidP="00B53408">
      <w:pPr>
        <w:tabs>
          <w:tab w:val="left" w:pos="851"/>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zh-CN"/>
        </w:rPr>
      </w:pPr>
      <w:r w:rsidRPr="00455308">
        <w:rPr>
          <w:rFonts w:ascii="Times New Roman" w:eastAsia="Times New Roman" w:hAnsi="Times New Roman" w:cs="Times New Roman"/>
          <w:b/>
          <w:color w:val="000000" w:themeColor="text1"/>
          <w:lang w:eastAsia="ar-SA"/>
        </w:rPr>
        <w:t>2. Dla porównania ofert Zamawiający przyjmie cenę brutto.</w:t>
      </w:r>
    </w:p>
    <w:p w14:paraId="1DA28BEF" w14:textId="77777777" w:rsidR="00FE25A0" w:rsidRPr="00004A6A" w:rsidRDefault="00FE25A0" w:rsidP="00FE25A0">
      <w:pPr>
        <w:suppressAutoHyphens/>
        <w:spacing w:after="0" w:line="240" w:lineRule="auto"/>
        <w:jc w:val="both"/>
        <w:rPr>
          <w:rFonts w:ascii="Times New Roman" w:eastAsia="Times New Roman" w:hAnsi="Times New Roman" w:cs="Times New Roman"/>
          <w:b/>
          <w:lang w:eastAsia="ar-SA"/>
        </w:rPr>
      </w:pPr>
    </w:p>
    <w:p w14:paraId="2A5070BF" w14:textId="77777777" w:rsidR="001272A2" w:rsidRPr="00A54C99" w:rsidRDefault="001272A2" w:rsidP="00FE25A0">
      <w:pPr>
        <w:shd w:val="clear" w:color="auto" w:fill="FFFFFF"/>
        <w:suppressAutoHyphens/>
        <w:spacing w:after="0" w:line="240" w:lineRule="auto"/>
        <w:jc w:val="both"/>
        <w:rPr>
          <w:rFonts w:ascii="Arial" w:eastAsia="Times New Roman" w:hAnsi="Arial" w:cs="Arial"/>
          <w:bCs/>
          <w:color w:val="FF0000"/>
          <w:spacing w:val="-2"/>
          <w:sz w:val="24"/>
          <w:szCs w:val="24"/>
          <w:lang w:eastAsia="ar-SA"/>
        </w:rPr>
      </w:pPr>
    </w:p>
    <w:p w14:paraId="6FCF68E7" w14:textId="77138355" w:rsidR="00FE25A0" w:rsidRPr="00A62C9D" w:rsidRDefault="00604221" w:rsidP="00FE25A0">
      <w:pPr>
        <w:shd w:val="clear" w:color="auto" w:fill="FFFFFF"/>
        <w:suppressAutoHyphens/>
        <w:spacing w:after="0" w:line="240" w:lineRule="auto"/>
        <w:jc w:val="both"/>
        <w:rPr>
          <w:rFonts w:ascii="Times New Roman" w:eastAsia="Times New Roman" w:hAnsi="Times New Roman" w:cs="Times New Roman"/>
          <w:b/>
          <w:bCs/>
          <w:color w:val="000000" w:themeColor="text1"/>
          <w:spacing w:val="-2"/>
          <w:sz w:val="28"/>
          <w:szCs w:val="28"/>
          <w:lang w:eastAsia="ar-SA"/>
        </w:rPr>
      </w:pPr>
      <w:r w:rsidRPr="00A62C9D">
        <w:rPr>
          <w:rFonts w:ascii="Times New Roman" w:eastAsia="Times New Roman" w:hAnsi="Times New Roman" w:cs="Times New Roman"/>
          <w:b/>
          <w:bCs/>
          <w:color w:val="000000" w:themeColor="text1"/>
          <w:spacing w:val="-2"/>
          <w:sz w:val="28"/>
          <w:szCs w:val="28"/>
          <w:lang w:eastAsia="ar-SA"/>
        </w:rPr>
        <w:t xml:space="preserve">CZĘŚĆ </w:t>
      </w:r>
      <w:r w:rsidR="00FE25A0" w:rsidRPr="00A62C9D">
        <w:rPr>
          <w:rFonts w:ascii="Times New Roman" w:eastAsia="Times New Roman" w:hAnsi="Times New Roman" w:cs="Times New Roman"/>
          <w:b/>
          <w:bCs/>
          <w:color w:val="000000" w:themeColor="text1"/>
          <w:spacing w:val="-2"/>
          <w:sz w:val="28"/>
          <w:szCs w:val="28"/>
          <w:lang w:eastAsia="ar-SA"/>
        </w:rPr>
        <w:t>X</w:t>
      </w:r>
      <w:r w:rsidR="009302D2" w:rsidRPr="00A62C9D">
        <w:rPr>
          <w:rFonts w:ascii="Times New Roman" w:eastAsia="Times New Roman" w:hAnsi="Times New Roman" w:cs="Times New Roman"/>
          <w:b/>
          <w:bCs/>
          <w:color w:val="000000" w:themeColor="text1"/>
          <w:spacing w:val="-2"/>
          <w:sz w:val="28"/>
          <w:szCs w:val="28"/>
          <w:lang w:eastAsia="ar-SA"/>
        </w:rPr>
        <w:t>I</w:t>
      </w:r>
      <w:r w:rsidR="00A62C9D">
        <w:rPr>
          <w:rFonts w:ascii="Times New Roman" w:eastAsia="Times New Roman" w:hAnsi="Times New Roman" w:cs="Times New Roman"/>
          <w:b/>
          <w:bCs/>
          <w:color w:val="000000" w:themeColor="text1"/>
          <w:spacing w:val="-2"/>
          <w:sz w:val="28"/>
          <w:szCs w:val="28"/>
          <w:lang w:eastAsia="ar-SA"/>
        </w:rPr>
        <w:t>II</w:t>
      </w:r>
      <w:r w:rsidR="00FE25A0" w:rsidRPr="00A62C9D">
        <w:rPr>
          <w:rFonts w:ascii="Times New Roman" w:eastAsia="Times New Roman" w:hAnsi="Times New Roman" w:cs="Times New Roman"/>
          <w:b/>
          <w:bCs/>
          <w:color w:val="000000" w:themeColor="text1"/>
          <w:spacing w:val="-2"/>
          <w:sz w:val="28"/>
          <w:szCs w:val="28"/>
          <w:lang w:eastAsia="ar-SA"/>
        </w:rPr>
        <w:t>.</w:t>
      </w:r>
      <w:r w:rsidR="00FE25A0" w:rsidRPr="00A62C9D">
        <w:rPr>
          <w:rFonts w:ascii="Arial" w:eastAsia="Times New Roman" w:hAnsi="Arial" w:cs="Arial"/>
          <w:bCs/>
          <w:color w:val="000000" w:themeColor="text1"/>
          <w:spacing w:val="-2"/>
          <w:sz w:val="24"/>
          <w:szCs w:val="24"/>
          <w:lang w:eastAsia="ar-SA"/>
        </w:rPr>
        <w:t xml:space="preserve"> </w:t>
      </w:r>
      <w:r w:rsidR="00FE25A0" w:rsidRPr="00A62C9D">
        <w:rPr>
          <w:rFonts w:ascii="Times New Roman" w:eastAsia="Times New Roman" w:hAnsi="Times New Roman" w:cs="Times New Roman"/>
          <w:b/>
          <w:bCs/>
          <w:color w:val="000000" w:themeColor="text1"/>
          <w:spacing w:val="-2"/>
          <w:sz w:val="28"/>
          <w:szCs w:val="28"/>
          <w:lang w:eastAsia="ar-SA"/>
        </w:rPr>
        <w:t>Projektowane postanowienia umowy w sprawie  zamówienia publicznego, które zostaną wprowadzone do umowy w sprawie zamówienia publicznego</w:t>
      </w:r>
    </w:p>
    <w:p w14:paraId="0A78F2CB" w14:textId="382BBACC" w:rsidR="00FE25A0" w:rsidRPr="00725F35" w:rsidRDefault="00FE25A0" w:rsidP="00FE25A0">
      <w:pPr>
        <w:shd w:val="clear" w:color="auto" w:fill="FFFFFF"/>
        <w:suppressAutoHyphens/>
        <w:spacing w:after="0" w:line="240" w:lineRule="auto"/>
        <w:jc w:val="both"/>
        <w:rPr>
          <w:rFonts w:ascii="Times New Roman" w:eastAsia="Times New Roman" w:hAnsi="Times New Roman" w:cs="Times New Roman"/>
          <w:bCs/>
          <w:color w:val="000000" w:themeColor="text1"/>
          <w:spacing w:val="-2"/>
          <w:u w:val="single"/>
          <w:lang w:eastAsia="ar-SA"/>
        </w:rPr>
      </w:pPr>
      <w:r w:rsidRPr="00A62C9D">
        <w:rPr>
          <w:rFonts w:ascii="Times New Roman" w:eastAsia="Times New Roman" w:hAnsi="Times New Roman" w:cs="Times New Roman"/>
          <w:bCs/>
          <w:color w:val="000000" w:themeColor="text1"/>
          <w:spacing w:val="-2"/>
          <w:lang w:eastAsia="ar-SA"/>
        </w:rPr>
        <w:t xml:space="preserve">Projektowane postanowienia </w:t>
      </w:r>
      <w:r w:rsidRPr="00A62C9D">
        <w:rPr>
          <w:rFonts w:ascii="Times New Roman" w:eastAsia="Times New Roman" w:hAnsi="Times New Roman" w:cs="Times New Roman"/>
          <w:color w:val="000000" w:themeColor="text1"/>
          <w:lang w:eastAsia="ar-SA"/>
        </w:rPr>
        <w:t xml:space="preserve">istotne dla Zamawiającego określa wzór umowy </w:t>
      </w:r>
      <w:r w:rsidR="00A62C9D" w:rsidRPr="00A62C9D">
        <w:rPr>
          <w:rFonts w:ascii="Times New Roman" w:eastAsia="Times New Roman" w:hAnsi="Times New Roman" w:cs="Times New Roman"/>
          <w:color w:val="000000" w:themeColor="text1"/>
          <w:lang w:eastAsia="ar-SA"/>
        </w:rPr>
        <w:t xml:space="preserve">stanowiący integralną część Zaproszenia </w:t>
      </w:r>
      <w:r w:rsidRPr="00A62C9D">
        <w:rPr>
          <w:rFonts w:ascii="Times New Roman" w:eastAsia="Times New Roman" w:hAnsi="Times New Roman" w:cs="Times New Roman"/>
          <w:color w:val="000000" w:themeColor="text1"/>
          <w:lang w:eastAsia="ar-SA"/>
        </w:rPr>
        <w:t xml:space="preserve">- </w:t>
      </w:r>
      <w:r w:rsidR="00360909" w:rsidRPr="00A62C9D">
        <w:rPr>
          <w:rFonts w:ascii="Times New Roman" w:eastAsia="Times New Roman" w:hAnsi="Times New Roman" w:cs="Times New Roman"/>
          <w:color w:val="000000" w:themeColor="text1"/>
          <w:lang w:eastAsia="ar-SA"/>
        </w:rPr>
        <w:t>Załącznik nr 3</w:t>
      </w:r>
      <w:r w:rsidRPr="00A62C9D">
        <w:rPr>
          <w:rFonts w:ascii="Times New Roman" w:eastAsia="Times New Roman" w:hAnsi="Times New Roman" w:cs="Times New Roman"/>
          <w:color w:val="000000" w:themeColor="text1"/>
          <w:lang w:eastAsia="ar-SA"/>
        </w:rPr>
        <w:t>. Wykonawca, który przedstawił najkorzystniejszą ofertę, będzie zobowiązany do podpisania umowy zgodnie z załączonym wzorem umowy. Złożenie oferty jest równoznaczne z pełną akceptacją umowy przez Wykonawcę.</w:t>
      </w:r>
    </w:p>
    <w:p w14:paraId="6241D362" w14:textId="6109621D" w:rsidR="00FE25A0" w:rsidRPr="001704C2" w:rsidRDefault="00A62C9D" w:rsidP="00FE25A0">
      <w:pPr>
        <w:pageBreakBefore/>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u w:val="single"/>
          <w:lang w:eastAsia="ar-SA"/>
        </w:rPr>
        <w:lastRenderedPageBreak/>
        <w:t>XIV</w:t>
      </w:r>
      <w:r w:rsidR="00FE25A0" w:rsidRPr="001704C2">
        <w:rPr>
          <w:rFonts w:ascii="Times New Roman" w:eastAsia="Times New Roman" w:hAnsi="Times New Roman" w:cs="Times New Roman"/>
          <w:b/>
          <w:color w:val="000000"/>
          <w:sz w:val="28"/>
          <w:szCs w:val="28"/>
          <w:lang w:eastAsia="ar-SA"/>
        </w:rPr>
        <w:t xml:space="preserve"> Klauzula informacyjna z art. 13 RODO dotycząca przetwarzania dan</w:t>
      </w:r>
      <w:r w:rsidR="001704C2" w:rsidRPr="001704C2">
        <w:rPr>
          <w:rFonts w:ascii="Times New Roman" w:eastAsia="Times New Roman" w:hAnsi="Times New Roman" w:cs="Times New Roman"/>
          <w:b/>
          <w:color w:val="000000"/>
          <w:sz w:val="28"/>
          <w:szCs w:val="28"/>
          <w:lang w:eastAsia="ar-SA"/>
        </w:rPr>
        <w:t xml:space="preserve">ych osobowych w celu związanym </w:t>
      </w:r>
      <w:r w:rsidR="00FE25A0" w:rsidRPr="001704C2">
        <w:rPr>
          <w:rFonts w:ascii="Times New Roman" w:eastAsia="Times New Roman" w:hAnsi="Times New Roman" w:cs="Times New Roman"/>
          <w:b/>
          <w:color w:val="000000"/>
          <w:sz w:val="28"/>
          <w:szCs w:val="28"/>
          <w:lang w:eastAsia="ar-SA"/>
        </w:rPr>
        <w:t>z postępowaniem o udzielenie zamówienia publicznego</w:t>
      </w:r>
    </w:p>
    <w:p w14:paraId="2F01C9CB" w14:textId="77777777" w:rsidR="00936EB5" w:rsidRPr="00936EB5" w:rsidRDefault="00936EB5" w:rsidP="00936EB5">
      <w:pPr>
        <w:spacing w:after="0" w:line="240" w:lineRule="auto"/>
        <w:jc w:val="both"/>
        <w:rPr>
          <w:rFonts w:ascii="Times New Roman" w:eastAsia="Times New Roman" w:hAnsi="Times New Roman" w:cs="Times New Roman"/>
          <w:lang w:eastAsia="pl-PL"/>
        </w:rPr>
      </w:pPr>
      <w:r w:rsidRPr="00936EB5">
        <w:rPr>
          <w:rFonts w:ascii="Times New Roman" w:eastAsia="Times New Roman" w:hAnsi="Times New Roman" w:cs="Times New Roman"/>
          <w:lang w:eastAsia="pl-PL"/>
        </w:rPr>
        <w:t xml:space="preserve">Zgodnie z art. 13 ust. 1 i 2 </w:t>
      </w:r>
      <w:r w:rsidRPr="00936EB5">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6EB5">
        <w:rPr>
          <w:rFonts w:ascii="Times New Roman" w:eastAsia="Times New Roman" w:hAnsi="Times New Roman" w:cs="Times New Roman"/>
          <w:lang w:eastAsia="pl-PL"/>
        </w:rPr>
        <w:t xml:space="preserve">dalej „RODO”, informuję, że: </w:t>
      </w:r>
    </w:p>
    <w:p w14:paraId="72A740FE" w14:textId="77777777" w:rsidR="00936EB5" w:rsidRPr="00936EB5" w:rsidRDefault="00936EB5" w:rsidP="0073456D">
      <w:pPr>
        <w:pStyle w:val="Akapitzlist"/>
        <w:numPr>
          <w:ilvl w:val="0"/>
          <w:numId w:val="15"/>
        </w:numPr>
        <w:ind w:left="426" w:hanging="426"/>
        <w:jc w:val="both"/>
        <w:rPr>
          <w:rFonts w:ascii="Times New Roman" w:eastAsia="Times New Roman" w:hAnsi="Times New Roman" w:cs="Times New Roman"/>
          <w:i/>
          <w:sz w:val="22"/>
          <w:szCs w:val="22"/>
        </w:rPr>
      </w:pPr>
      <w:r w:rsidRPr="00936EB5">
        <w:rPr>
          <w:rFonts w:ascii="Times New Roman" w:eastAsia="Times New Roman" w:hAnsi="Times New Roman" w:cs="Times New Roman"/>
          <w:sz w:val="22"/>
          <w:szCs w:val="22"/>
        </w:rPr>
        <w:t>administratorem Pani/Pana danych osobowych jest Uniwersytet Medyczny w Białymstoku, ul. Jana Kilińskiego 1, 15-089 Białystok, NIP 542-021-17-17, REGON 000288604, reprezentowany przez Rektora</w:t>
      </w:r>
      <w:r w:rsidRPr="00936EB5">
        <w:rPr>
          <w:rFonts w:ascii="Times New Roman" w:hAnsi="Times New Roman" w:cs="Times New Roman"/>
          <w:sz w:val="22"/>
          <w:szCs w:val="22"/>
        </w:rPr>
        <w:t>;</w:t>
      </w:r>
    </w:p>
    <w:p w14:paraId="15753EB8"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 xml:space="preserve">Pani/Pana dane osobowe przetwarzane będą w celu </w:t>
      </w:r>
      <w:r w:rsidRPr="00936EB5">
        <w:rPr>
          <w:rFonts w:ascii="Times New Roman" w:hAnsi="Times New Roman" w:cs="Times New Roman"/>
          <w:sz w:val="22"/>
          <w:szCs w:val="22"/>
        </w:rPr>
        <w:t xml:space="preserve">związanym z prowadzeniem postępowania </w:t>
      </w:r>
      <w:r>
        <w:rPr>
          <w:rFonts w:ascii="Times New Roman" w:hAnsi="Times New Roman" w:cs="Times New Roman"/>
          <w:sz w:val="22"/>
          <w:szCs w:val="22"/>
        </w:rPr>
        <w:br/>
      </w:r>
      <w:r w:rsidRPr="00936EB5">
        <w:rPr>
          <w:rFonts w:ascii="Times New Roman" w:hAnsi="Times New Roman" w:cs="Times New Roman"/>
          <w:sz w:val="22"/>
          <w:szCs w:val="22"/>
        </w:rPr>
        <w:t>o udzielenie zamówienia publicznego</w:t>
      </w:r>
      <w:r w:rsidRPr="00936EB5">
        <w:rPr>
          <w:rFonts w:ascii="Times New Roman" w:eastAsia="Times New Roman" w:hAnsi="Times New Roman" w:cs="Times New Roman"/>
          <w:sz w:val="22"/>
          <w:szCs w:val="22"/>
        </w:rPr>
        <w:t xml:space="preserve"> na podstawie art. 6 ust. 1 lit. c</w:t>
      </w:r>
      <w:r w:rsidRPr="00936EB5">
        <w:rPr>
          <w:rFonts w:ascii="Times New Roman" w:eastAsia="Times New Roman" w:hAnsi="Times New Roman" w:cs="Times New Roman"/>
          <w:i/>
          <w:sz w:val="22"/>
          <w:szCs w:val="22"/>
        </w:rPr>
        <w:t xml:space="preserve"> </w:t>
      </w:r>
      <w:r w:rsidRPr="00936EB5">
        <w:rPr>
          <w:rFonts w:ascii="Times New Roman" w:eastAsia="Times New Roman" w:hAnsi="Times New Roman" w:cs="Times New Roman"/>
          <w:sz w:val="22"/>
          <w:szCs w:val="22"/>
        </w:rPr>
        <w:t xml:space="preserve">RODO </w:t>
      </w:r>
      <w:r w:rsidRPr="00936EB5">
        <w:rPr>
          <w:rFonts w:ascii="Times New Roman" w:hAnsi="Times New Roman" w:cs="Times New Roman"/>
          <w:sz w:val="22"/>
          <w:szCs w:val="22"/>
        </w:rPr>
        <w:t>(tj. obowiązku prawnego ciążącego na administratorze – ustawa Prawo zamówień publicznych),</w:t>
      </w:r>
    </w:p>
    <w:p w14:paraId="21368652"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 xml:space="preserve">Pani/Pana dane osobowe w związku z jawnością postępowania o udzielenie zamówienia publicznego mogą być przekazywane do państw trzecich, </w:t>
      </w:r>
    </w:p>
    <w:p w14:paraId="786D5640"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b/>
          <w:i/>
          <w:sz w:val="22"/>
          <w:szCs w:val="22"/>
        </w:rPr>
      </w:pPr>
      <w:r w:rsidRPr="00936EB5">
        <w:rPr>
          <w:rFonts w:ascii="Times New Roman" w:eastAsia="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936EB5" w:rsidRDefault="00936EB5" w:rsidP="0073456D">
      <w:pPr>
        <w:pStyle w:val="Akapitzlist"/>
        <w:numPr>
          <w:ilvl w:val="0"/>
          <w:numId w:val="16"/>
        </w:numPr>
        <w:ind w:left="426" w:hanging="426"/>
        <w:jc w:val="both"/>
        <w:rPr>
          <w:rFonts w:ascii="Times New Roman" w:eastAsia="Calibri" w:hAnsi="Times New Roman" w:cs="Times New Roman"/>
          <w:sz w:val="22"/>
          <w:szCs w:val="22"/>
          <w:lang w:eastAsia="en-US"/>
        </w:rPr>
      </w:pPr>
      <w:r w:rsidRPr="00936EB5">
        <w:rPr>
          <w:rFonts w:ascii="Times New Roman" w:eastAsia="Times New Roman" w:hAnsi="Times New Roman" w:cs="Times New Roman"/>
          <w:sz w:val="22"/>
          <w:szCs w:val="22"/>
        </w:rPr>
        <w:t>w odniesieniu do Pani/Pana danych osobowych decyzje nie będą podejmowane w sposób zautomatyzowany, o którym mowa w art. 22 RODO;</w:t>
      </w:r>
    </w:p>
    <w:p w14:paraId="100EB6D2"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posiada Pani/Pan:</w:t>
      </w:r>
    </w:p>
    <w:p w14:paraId="1F8856CE" w14:textId="77777777" w:rsidR="00936EB5" w:rsidRPr="00936EB5" w:rsidRDefault="00936EB5" w:rsidP="0073456D">
      <w:pPr>
        <w:pStyle w:val="Akapitzlist"/>
        <w:numPr>
          <w:ilvl w:val="0"/>
          <w:numId w:val="17"/>
        </w:numPr>
        <w:ind w:left="709" w:hanging="283"/>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na podstawie art. 15 RODO prawo dostępu do danych osobowych Pani/Pana dotyczących;</w:t>
      </w:r>
    </w:p>
    <w:p w14:paraId="4C76DF5F" w14:textId="77777777" w:rsidR="00936EB5" w:rsidRPr="00936EB5" w:rsidRDefault="00936EB5" w:rsidP="0073456D">
      <w:pPr>
        <w:pStyle w:val="Akapitzlist"/>
        <w:numPr>
          <w:ilvl w:val="0"/>
          <w:numId w:val="17"/>
        </w:numPr>
        <w:ind w:left="709" w:hanging="283"/>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 xml:space="preserve">na podstawie art. 16 RODO prawo do sprostowania Pani/Pana danych osobowych </w:t>
      </w:r>
    </w:p>
    <w:p w14:paraId="076424BE" w14:textId="77777777" w:rsidR="00936EB5" w:rsidRPr="00936EB5" w:rsidRDefault="00936EB5" w:rsidP="00936EB5">
      <w:pPr>
        <w:pStyle w:val="Akapitzlist"/>
        <w:ind w:left="709"/>
        <w:jc w:val="both"/>
        <w:rPr>
          <w:rFonts w:ascii="Times New Roman" w:eastAsia="Times New Roman" w:hAnsi="Times New Roman" w:cs="Times New Roman"/>
          <w:i/>
          <w:sz w:val="22"/>
          <w:szCs w:val="22"/>
        </w:rPr>
      </w:pPr>
      <w:r w:rsidRPr="00936EB5">
        <w:rPr>
          <w:rFonts w:ascii="Times New Roman" w:eastAsia="Times New Roman" w:hAnsi="Times New Roman" w:cs="Times New Roman"/>
          <w:i/>
          <w:sz w:val="22"/>
          <w:szCs w:val="22"/>
        </w:rPr>
        <w:t>(skorzystanie z prawa do sprostowania nie może naruszać integralności protokołu oraz jego załączników),</w:t>
      </w:r>
    </w:p>
    <w:p w14:paraId="27E24FB6" w14:textId="77777777" w:rsidR="00936EB5" w:rsidRPr="00936EB5" w:rsidRDefault="00936EB5" w:rsidP="0073456D">
      <w:pPr>
        <w:pStyle w:val="Akapitzlist"/>
        <w:numPr>
          <w:ilvl w:val="0"/>
          <w:numId w:val="17"/>
        </w:numPr>
        <w:ind w:left="709" w:hanging="283"/>
        <w:jc w:val="both"/>
        <w:rPr>
          <w:rFonts w:ascii="Times New Roman" w:eastAsia="Times New Roman" w:hAnsi="Times New Roman" w:cs="Times New Roman"/>
          <w:sz w:val="22"/>
          <w:szCs w:val="22"/>
        </w:rPr>
      </w:pPr>
      <w:r w:rsidRPr="00936EB5">
        <w:rPr>
          <w:rFonts w:ascii="Times New Roman" w:eastAsia="Times New Roman" w:hAnsi="Times New Roman" w:cs="Times New Roman"/>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936EB5" w:rsidRDefault="00936EB5" w:rsidP="0073456D">
      <w:pPr>
        <w:pStyle w:val="Akapitzlist"/>
        <w:numPr>
          <w:ilvl w:val="0"/>
          <w:numId w:val="17"/>
        </w:numPr>
        <w:ind w:left="709" w:hanging="283"/>
        <w:jc w:val="both"/>
        <w:rPr>
          <w:rFonts w:ascii="Times New Roman" w:eastAsia="Times New Roman" w:hAnsi="Times New Roman" w:cs="Times New Roman"/>
          <w:i/>
          <w:sz w:val="22"/>
          <w:szCs w:val="22"/>
        </w:rPr>
      </w:pPr>
      <w:r w:rsidRPr="00936EB5">
        <w:rPr>
          <w:rFonts w:ascii="Times New Roman" w:eastAsia="Times New Roman" w:hAnsi="Times New Roman" w:cs="Times New Roman"/>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936EB5" w:rsidRDefault="00936EB5" w:rsidP="0073456D">
      <w:pPr>
        <w:pStyle w:val="Akapitzlist"/>
        <w:numPr>
          <w:ilvl w:val="0"/>
          <w:numId w:val="16"/>
        </w:numPr>
        <w:ind w:left="426" w:hanging="426"/>
        <w:jc w:val="both"/>
        <w:rPr>
          <w:rFonts w:ascii="Times New Roman" w:eastAsia="Times New Roman" w:hAnsi="Times New Roman" w:cs="Times New Roman"/>
          <w:i/>
          <w:sz w:val="22"/>
          <w:szCs w:val="22"/>
        </w:rPr>
      </w:pPr>
      <w:r w:rsidRPr="00936EB5">
        <w:rPr>
          <w:rFonts w:ascii="Times New Roman" w:eastAsia="Times New Roman" w:hAnsi="Times New Roman" w:cs="Times New Roman"/>
          <w:sz w:val="22"/>
          <w:szCs w:val="22"/>
        </w:rPr>
        <w:t>nie przysługuje Pani/Panu:</w:t>
      </w:r>
    </w:p>
    <w:p w14:paraId="27001743" w14:textId="77777777" w:rsidR="00936EB5" w:rsidRPr="00936EB5" w:rsidRDefault="00936EB5" w:rsidP="0073456D">
      <w:pPr>
        <w:pStyle w:val="Akapitzlist"/>
        <w:numPr>
          <w:ilvl w:val="0"/>
          <w:numId w:val="18"/>
        </w:numPr>
        <w:ind w:left="709" w:hanging="283"/>
        <w:jc w:val="both"/>
        <w:rPr>
          <w:rFonts w:ascii="Times New Roman" w:eastAsia="Times New Roman" w:hAnsi="Times New Roman" w:cs="Times New Roman"/>
          <w:i/>
          <w:sz w:val="22"/>
          <w:szCs w:val="22"/>
        </w:rPr>
      </w:pPr>
      <w:r w:rsidRPr="00936EB5">
        <w:rPr>
          <w:rFonts w:ascii="Times New Roman" w:eastAsia="Times New Roman" w:hAnsi="Times New Roman" w:cs="Times New Roman"/>
          <w:sz w:val="22"/>
          <w:szCs w:val="22"/>
        </w:rPr>
        <w:t>prawo do usunięcia danych osobowych w związku z art. 17 ust. 3 lit. b, d lub e RODO;</w:t>
      </w:r>
    </w:p>
    <w:p w14:paraId="49893F1B" w14:textId="77777777" w:rsidR="00936EB5" w:rsidRPr="00936EB5" w:rsidRDefault="00936EB5" w:rsidP="0073456D">
      <w:pPr>
        <w:pStyle w:val="Akapitzlist"/>
        <w:numPr>
          <w:ilvl w:val="0"/>
          <w:numId w:val="18"/>
        </w:numPr>
        <w:ind w:left="709" w:hanging="283"/>
        <w:jc w:val="both"/>
        <w:rPr>
          <w:rFonts w:ascii="Times New Roman" w:eastAsia="Times New Roman" w:hAnsi="Times New Roman" w:cs="Times New Roman"/>
          <w:b/>
          <w:i/>
          <w:sz w:val="22"/>
          <w:szCs w:val="22"/>
        </w:rPr>
      </w:pPr>
      <w:r w:rsidRPr="00936EB5">
        <w:rPr>
          <w:rFonts w:ascii="Times New Roman" w:eastAsia="Times New Roman" w:hAnsi="Times New Roman" w:cs="Times New Roman"/>
          <w:sz w:val="22"/>
          <w:szCs w:val="22"/>
        </w:rPr>
        <w:t>prawo do przenoszenia danych osobowych, o którym mowa w art. 20 RODO;</w:t>
      </w:r>
    </w:p>
    <w:p w14:paraId="3146B983" w14:textId="77777777" w:rsidR="00936EB5" w:rsidRPr="00936EB5" w:rsidRDefault="00936EB5" w:rsidP="0073456D">
      <w:pPr>
        <w:pStyle w:val="Akapitzlist"/>
        <w:numPr>
          <w:ilvl w:val="0"/>
          <w:numId w:val="18"/>
        </w:numPr>
        <w:ind w:left="709" w:hanging="283"/>
        <w:jc w:val="both"/>
        <w:rPr>
          <w:rFonts w:ascii="Times New Roman" w:eastAsia="Times New Roman" w:hAnsi="Times New Roman" w:cs="Times New Roman"/>
          <w:i/>
          <w:sz w:val="22"/>
          <w:szCs w:val="22"/>
        </w:rPr>
      </w:pPr>
      <w:r w:rsidRPr="00936EB5">
        <w:rPr>
          <w:rFonts w:ascii="Times New Roman" w:eastAsia="Times New Roman" w:hAnsi="Times New Roman" w:cs="Times New Roman"/>
          <w:sz w:val="22"/>
          <w:szCs w:val="22"/>
        </w:rPr>
        <w:t xml:space="preserve">prawo do sprzeciwu wobec przetwarzania danych osobowych, na podstawie art. 21 RODO, gdyż podstawą prawną przetwarzania Pani/Pana danych osobowych jest art. 6 ust. 1 lit. c RODO. </w:t>
      </w:r>
    </w:p>
    <w:p w14:paraId="0147B41B" w14:textId="77777777" w:rsidR="00936EB5" w:rsidRPr="00936EB5" w:rsidRDefault="00936EB5" w:rsidP="00936EB5">
      <w:pPr>
        <w:autoSpaceDE w:val="0"/>
        <w:autoSpaceDN w:val="0"/>
        <w:adjustRightInd w:val="0"/>
        <w:spacing w:after="0" w:line="240" w:lineRule="auto"/>
        <w:rPr>
          <w:rFonts w:ascii="Times New Roman" w:eastAsia="Calibri" w:hAnsi="Times New Roman" w:cs="Times New Roman"/>
        </w:rPr>
      </w:pPr>
    </w:p>
    <w:p w14:paraId="36D5174C" w14:textId="498F5E85" w:rsidR="00936EB5" w:rsidRDefault="00936EB5" w:rsidP="00936EB5">
      <w:pPr>
        <w:spacing w:after="0" w:line="240" w:lineRule="auto"/>
        <w:rPr>
          <w:rFonts w:ascii="Times New Roman" w:hAnsi="Times New Roman" w:cs="Times New Roman"/>
          <w:strike/>
        </w:rPr>
      </w:pPr>
    </w:p>
    <w:p w14:paraId="1C29FC9E" w14:textId="62DB8AE1" w:rsidR="00EB0505" w:rsidRDefault="00EB0505" w:rsidP="00936EB5">
      <w:pPr>
        <w:spacing w:after="0" w:line="240" w:lineRule="auto"/>
        <w:rPr>
          <w:rFonts w:ascii="Times New Roman" w:hAnsi="Times New Roman" w:cs="Times New Roman"/>
          <w:strike/>
        </w:rPr>
      </w:pPr>
    </w:p>
    <w:p w14:paraId="1B6BB4DB" w14:textId="77777777" w:rsidR="00EB0505" w:rsidRPr="00936EB5" w:rsidRDefault="00EB0505" w:rsidP="00936EB5">
      <w:pPr>
        <w:spacing w:after="0" w:line="240" w:lineRule="auto"/>
        <w:rPr>
          <w:rFonts w:ascii="Times New Roman" w:hAnsi="Times New Roman" w:cs="Times New Roman"/>
          <w:strike/>
        </w:rPr>
      </w:pPr>
    </w:p>
    <w:p w14:paraId="6D5CB815" w14:textId="77777777" w:rsidR="00FE25A0" w:rsidRDefault="00FE25A0" w:rsidP="00FE25A0">
      <w:pPr>
        <w:suppressAutoHyphens/>
        <w:spacing w:after="0" w:line="240" w:lineRule="auto"/>
        <w:jc w:val="both"/>
        <w:rPr>
          <w:rFonts w:ascii="Times New Roman" w:eastAsia="Times New Roman" w:hAnsi="Times New Roman" w:cs="Times New Roman"/>
          <w:color w:val="000000"/>
          <w:lang w:eastAsia="ar-SA"/>
        </w:rPr>
      </w:pPr>
    </w:p>
    <w:p w14:paraId="0D4F70FA" w14:textId="77777777" w:rsidR="00FA0139" w:rsidRDefault="00FA0139" w:rsidP="00FA0139">
      <w:pPr>
        <w:autoSpaceDE w:val="0"/>
        <w:autoSpaceDN w:val="0"/>
        <w:adjustRightInd w:val="0"/>
        <w:spacing w:after="0" w:line="240" w:lineRule="auto"/>
        <w:ind w:left="284" w:hanging="284"/>
        <w:rPr>
          <w:rFonts w:ascii="Times New Roman" w:hAnsi="Times New Roman" w:cs="Times New Roman"/>
        </w:rPr>
      </w:pPr>
    </w:p>
    <w:p w14:paraId="59FF936D" w14:textId="61FB2533" w:rsidR="00FE25A0" w:rsidRPr="009C71B3" w:rsidRDefault="00604221" w:rsidP="00FA0139">
      <w:pPr>
        <w:autoSpaceDE w:val="0"/>
        <w:autoSpaceDN w:val="0"/>
        <w:adjustRightInd w:val="0"/>
        <w:spacing w:after="0" w:line="240" w:lineRule="auto"/>
        <w:ind w:left="284" w:hanging="284"/>
        <w:rPr>
          <w:rFonts w:ascii="Times New Roman" w:eastAsia="Times New Roman" w:hAnsi="Times New Roman" w:cs="Times New Roman"/>
          <w:sz w:val="24"/>
          <w:szCs w:val="24"/>
          <w:lang w:eastAsia="ar-SA"/>
        </w:rPr>
      </w:pPr>
      <w:r>
        <w:rPr>
          <w:rFonts w:ascii="Times New Roman" w:eastAsia="Times New Roman" w:hAnsi="Times New Roman" w:cs="Times New Roman"/>
          <w:b/>
          <w:kern w:val="1"/>
          <w:sz w:val="28"/>
          <w:szCs w:val="20"/>
          <w:lang w:eastAsia="ar-SA"/>
        </w:rPr>
        <w:t xml:space="preserve">CZĘŚĆ </w:t>
      </w:r>
      <w:r w:rsidR="009C71B3" w:rsidRPr="009C71B3">
        <w:rPr>
          <w:rFonts w:ascii="Times New Roman" w:eastAsia="Times New Roman" w:hAnsi="Times New Roman" w:cs="Times New Roman"/>
          <w:b/>
          <w:kern w:val="1"/>
          <w:sz w:val="28"/>
          <w:szCs w:val="20"/>
          <w:lang w:eastAsia="ar-SA"/>
        </w:rPr>
        <w:t>X</w:t>
      </w:r>
      <w:r w:rsidR="00DE1AE0">
        <w:rPr>
          <w:rFonts w:ascii="Times New Roman" w:eastAsia="Times New Roman" w:hAnsi="Times New Roman" w:cs="Times New Roman"/>
          <w:b/>
          <w:kern w:val="1"/>
          <w:sz w:val="28"/>
          <w:szCs w:val="20"/>
          <w:lang w:eastAsia="ar-SA"/>
        </w:rPr>
        <w:t>V</w:t>
      </w:r>
      <w:r w:rsidR="00A62C9D">
        <w:rPr>
          <w:rFonts w:ascii="Times New Roman" w:eastAsia="Times New Roman" w:hAnsi="Times New Roman" w:cs="Times New Roman"/>
          <w:b/>
          <w:kern w:val="1"/>
          <w:sz w:val="28"/>
          <w:szCs w:val="20"/>
          <w:lang w:eastAsia="ar-SA"/>
        </w:rPr>
        <w:t>. Załączniki do Zaproszenia:</w:t>
      </w:r>
    </w:p>
    <w:p w14:paraId="1876F6DC" w14:textId="3E95BC42" w:rsidR="003A127F" w:rsidRPr="00B8369E" w:rsidRDefault="00A62C9D" w:rsidP="00360909">
      <w:pPr>
        <w:tabs>
          <w:tab w:val="left" w:pos="709"/>
        </w:tabs>
        <w:suppressAutoHyphens/>
        <w:spacing w:after="0" w:line="240" w:lineRule="auto"/>
        <w:ind w:left="720"/>
        <w:rPr>
          <w:rFonts w:ascii="Times New Roman" w:eastAsia="Times New Roman" w:hAnsi="Times New Roman" w:cs="Times New Roman"/>
          <w:lang w:eastAsia="ar-SA"/>
        </w:rPr>
      </w:pPr>
      <w:r>
        <w:rPr>
          <w:rFonts w:ascii="Times New Roman" w:eastAsia="Times New Roman" w:hAnsi="Times New Roman" w:cs="Times New Roman"/>
          <w:lang w:eastAsia="ar-SA"/>
        </w:rPr>
        <w:t>Integralną część niniejszego Zaproszenia</w:t>
      </w:r>
      <w:r w:rsidR="00FE25A0" w:rsidRPr="00B8369E">
        <w:rPr>
          <w:rFonts w:ascii="Times New Roman" w:eastAsia="Times New Roman" w:hAnsi="Times New Roman" w:cs="Times New Roman"/>
          <w:lang w:eastAsia="ar-SA"/>
        </w:rPr>
        <w:t xml:space="preserve"> stanowią załączniki:</w:t>
      </w:r>
    </w:p>
    <w:p w14:paraId="1BB183E6" w14:textId="179C5C57" w:rsidR="00360909" w:rsidRDefault="00360909" w:rsidP="00360909">
      <w:pPr>
        <w:numPr>
          <w:ilvl w:val="0"/>
          <w:numId w:val="4"/>
        </w:numPr>
        <w:tabs>
          <w:tab w:val="left" w:pos="709"/>
        </w:tabs>
        <w:suppressAutoHyphens/>
        <w:spacing w:after="0" w:line="240" w:lineRule="auto"/>
        <w:rPr>
          <w:rFonts w:ascii="Times New Roman" w:eastAsia="Times New Roman" w:hAnsi="Times New Roman" w:cs="Times New Roman"/>
          <w:lang w:eastAsia="ar-SA"/>
        </w:rPr>
      </w:pPr>
      <w:r w:rsidRPr="00360909">
        <w:rPr>
          <w:rFonts w:ascii="Times New Roman" w:eastAsia="Times New Roman" w:hAnsi="Times New Roman" w:cs="Times New Roman"/>
          <w:lang w:eastAsia="ar-SA"/>
        </w:rPr>
        <w:t>Formularz ofertowy – Załącznik nr 1</w:t>
      </w:r>
    </w:p>
    <w:p w14:paraId="26E91DC8" w14:textId="6653109F" w:rsidR="003A127F" w:rsidRPr="00B8369E" w:rsidRDefault="003A127F" w:rsidP="003A127F">
      <w:pPr>
        <w:numPr>
          <w:ilvl w:val="0"/>
          <w:numId w:val="4"/>
        </w:numPr>
        <w:tabs>
          <w:tab w:val="left" w:pos="709"/>
        </w:tabs>
        <w:suppressAutoHyphens/>
        <w:spacing w:after="0" w:line="240" w:lineRule="auto"/>
        <w:rPr>
          <w:rFonts w:ascii="Times New Roman" w:eastAsia="Times New Roman" w:hAnsi="Times New Roman" w:cs="Times New Roman"/>
          <w:lang w:eastAsia="ar-SA"/>
        </w:rPr>
      </w:pPr>
      <w:r w:rsidRPr="00B8369E">
        <w:rPr>
          <w:rFonts w:ascii="Times New Roman" w:eastAsia="Times New Roman" w:hAnsi="Times New Roman" w:cs="Times New Roman"/>
          <w:lang w:eastAsia="ar-SA"/>
        </w:rPr>
        <w:t xml:space="preserve">Opis przedmiotu zamówienia – Załącznik </w:t>
      </w:r>
      <w:r w:rsidRPr="00360909">
        <w:rPr>
          <w:rFonts w:ascii="Times New Roman" w:eastAsia="Times New Roman" w:hAnsi="Times New Roman" w:cs="Times New Roman"/>
          <w:color w:val="000000" w:themeColor="text1"/>
          <w:lang w:eastAsia="ar-SA"/>
        </w:rPr>
        <w:t xml:space="preserve">nr 2,     </w:t>
      </w:r>
    </w:p>
    <w:p w14:paraId="58283C8C" w14:textId="5DE538B0" w:rsidR="003A127F" w:rsidRPr="00A52D56" w:rsidRDefault="003A127F" w:rsidP="003A127F">
      <w:pPr>
        <w:numPr>
          <w:ilvl w:val="0"/>
          <w:numId w:val="4"/>
        </w:numPr>
        <w:tabs>
          <w:tab w:val="left" w:pos="709"/>
        </w:tabs>
        <w:suppressAutoHyphens/>
        <w:spacing w:after="0" w:line="240" w:lineRule="auto"/>
        <w:rPr>
          <w:rFonts w:ascii="Times New Roman" w:eastAsia="Arial" w:hAnsi="Times New Roman" w:cs="Times New Roman"/>
          <w:color w:val="000000" w:themeColor="text1"/>
          <w:lang w:eastAsia="ar-SA"/>
        </w:rPr>
      </w:pPr>
      <w:r w:rsidRPr="00DC52C4">
        <w:rPr>
          <w:rFonts w:ascii="Times New Roman" w:eastAsia="Times New Roman" w:hAnsi="Times New Roman" w:cs="Times New Roman"/>
          <w:color w:val="000000" w:themeColor="text1"/>
          <w:lang w:eastAsia="ar-SA"/>
        </w:rPr>
        <w:t xml:space="preserve">Wzór umowy – </w:t>
      </w:r>
      <w:r w:rsidRPr="00360909">
        <w:rPr>
          <w:rFonts w:ascii="Times New Roman" w:eastAsia="Times New Roman" w:hAnsi="Times New Roman" w:cs="Times New Roman"/>
          <w:color w:val="000000" w:themeColor="text1"/>
          <w:lang w:eastAsia="ar-SA"/>
        </w:rPr>
        <w:t xml:space="preserve">Załącznik nr </w:t>
      </w:r>
      <w:r w:rsidR="00360909">
        <w:rPr>
          <w:rFonts w:ascii="Times New Roman" w:eastAsia="Times New Roman" w:hAnsi="Times New Roman" w:cs="Times New Roman"/>
          <w:color w:val="000000" w:themeColor="text1"/>
          <w:lang w:eastAsia="ar-SA"/>
        </w:rPr>
        <w:t>3</w:t>
      </w:r>
    </w:p>
    <w:p w14:paraId="3DBC9BBE" w14:textId="3C9C32A8" w:rsidR="00A52D56" w:rsidRPr="00DC52C4" w:rsidRDefault="00A52D56" w:rsidP="003A127F">
      <w:pPr>
        <w:numPr>
          <w:ilvl w:val="0"/>
          <w:numId w:val="4"/>
        </w:numPr>
        <w:tabs>
          <w:tab w:val="left" w:pos="709"/>
        </w:tabs>
        <w:suppressAutoHyphens/>
        <w:spacing w:after="0" w:line="240" w:lineRule="auto"/>
        <w:rPr>
          <w:rFonts w:ascii="Times New Roman" w:eastAsia="Arial" w:hAnsi="Times New Roman" w:cs="Times New Roman"/>
          <w:color w:val="000000" w:themeColor="text1"/>
          <w:lang w:eastAsia="ar-SA"/>
        </w:rPr>
      </w:pPr>
      <w:r>
        <w:rPr>
          <w:rFonts w:ascii="Times New Roman" w:eastAsia="Times New Roman" w:hAnsi="Times New Roman" w:cs="Times New Roman"/>
          <w:color w:val="000000" w:themeColor="text1"/>
          <w:lang w:eastAsia="ar-SA"/>
        </w:rPr>
        <w:t>Oświadczenie o równoważności – Załącznik nr 4</w:t>
      </w:r>
      <w:r w:rsidR="00CD784C">
        <w:rPr>
          <w:rFonts w:ascii="Times New Roman" w:eastAsia="Times New Roman" w:hAnsi="Times New Roman" w:cs="Times New Roman"/>
          <w:color w:val="000000" w:themeColor="text1"/>
          <w:lang w:eastAsia="ar-SA"/>
        </w:rPr>
        <w:t>.</w:t>
      </w:r>
    </w:p>
    <w:p w14:paraId="3CC79371" w14:textId="2EED8EB7" w:rsidR="00FE25A0" w:rsidRPr="00B8369E" w:rsidRDefault="00FE25A0" w:rsidP="00FE25A0">
      <w:pPr>
        <w:suppressAutoHyphens/>
        <w:spacing w:after="0" w:line="240" w:lineRule="auto"/>
        <w:rPr>
          <w:rFonts w:ascii="Times New Roman" w:eastAsia="Times New Roman" w:hAnsi="Times New Roman" w:cs="Times New Roman"/>
          <w:lang w:eastAsia="ar-SA"/>
        </w:rPr>
      </w:pPr>
    </w:p>
    <w:p w14:paraId="3D89C8A9" w14:textId="37CB8B97" w:rsidR="00FE25A0" w:rsidRPr="00B8369E" w:rsidRDefault="00FE25A0" w:rsidP="00360909">
      <w:pPr>
        <w:tabs>
          <w:tab w:val="left" w:pos="709"/>
        </w:tabs>
        <w:suppressAutoHyphens/>
        <w:spacing w:after="0" w:line="240" w:lineRule="auto"/>
        <w:ind w:left="720"/>
        <w:rPr>
          <w:rFonts w:ascii="Times New Roman" w:eastAsia="Times New Roman" w:hAnsi="Times New Roman" w:cs="Times New Roman"/>
          <w:b/>
          <w:lang w:eastAsia="ar-SA"/>
        </w:rPr>
      </w:pPr>
    </w:p>
    <w:p w14:paraId="69E3D7EE" w14:textId="77777777" w:rsidR="00FE25A0" w:rsidRDefault="00FE25A0" w:rsidP="00FE25A0">
      <w:pPr>
        <w:suppressAutoHyphens/>
        <w:spacing w:after="0" w:line="240" w:lineRule="auto"/>
        <w:ind w:left="5664"/>
        <w:rPr>
          <w:rFonts w:ascii="Arial" w:eastAsia="Arial" w:hAnsi="Arial" w:cs="Arial"/>
          <w:b/>
          <w:sz w:val="24"/>
          <w:szCs w:val="24"/>
          <w:lang w:eastAsia="ar-SA"/>
        </w:rPr>
      </w:pPr>
      <w:r w:rsidRPr="00FE25A0">
        <w:rPr>
          <w:rFonts w:ascii="Arial" w:eastAsia="Arial" w:hAnsi="Arial" w:cs="Arial"/>
          <w:b/>
          <w:sz w:val="24"/>
          <w:szCs w:val="24"/>
          <w:lang w:eastAsia="ar-SA"/>
        </w:rPr>
        <w:t xml:space="preserve">     </w:t>
      </w:r>
    </w:p>
    <w:p w14:paraId="0EE8EA74" w14:textId="38C57E41" w:rsidR="00FE25A0" w:rsidRDefault="00FE25A0" w:rsidP="009C71B3">
      <w:pPr>
        <w:suppressAutoHyphens/>
        <w:spacing w:after="0" w:line="240" w:lineRule="auto"/>
        <w:ind w:left="4956"/>
        <w:rPr>
          <w:rFonts w:ascii="Times New Roman" w:eastAsia="Calibri" w:hAnsi="Times New Roman" w:cs="Times New Roman"/>
          <w:b/>
          <w:i/>
          <w:iCs/>
          <w:lang w:eastAsia="ar-SA"/>
        </w:rPr>
      </w:pPr>
    </w:p>
    <w:p w14:paraId="0B895B35" w14:textId="799BB357"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53BF71B" w14:textId="60D8D218"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7900C133" w14:textId="30D90EF7"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121FF153" w14:textId="5D7BA771"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BD389B1" w14:textId="1886A9EF"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0131E21C" w14:textId="0443EA42"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3C7E8A18" w14:textId="3308A14D"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D20CBC1" w14:textId="1422F68F"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1C598BB7" w14:textId="0F3441FC"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2D42A33" w14:textId="0D250BBE"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140252F" w14:textId="030D6810"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345DEBB4" w14:textId="29E47687"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3CA3EED6" w14:textId="314E9F24"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303BF927" w14:textId="3FA93577"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5974FE61" w14:textId="0EE4C167"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78DC4942" w14:textId="39F656F4" w:rsidR="00B53408" w:rsidRDefault="00B53408" w:rsidP="009C71B3">
      <w:pPr>
        <w:suppressAutoHyphens/>
        <w:spacing w:after="0" w:line="240" w:lineRule="auto"/>
        <w:ind w:left="4956"/>
        <w:rPr>
          <w:rFonts w:ascii="Times New Roman" w:eastAsia="Calibri" w:hAnsi="Times New Roman" w:cs="Times New Roman"/>
          <w:b/>
          <w:i/>
          <w:iCs/>
          <w:lang w:eastAsia="ar-SA"/>
        </w:rPr>
      </w:pPr>
    </w:p>
    <w:p w14:paraId="3A72966C" w14:textId="4DFE81D3" w:rsidR="00B53408" w:rsidRDefault="00B53408" w:rsidP="009C71B3">
      <w:pPr>
        <w:suppressAutoHyphens/>
        <w:spacing w:after="0" w:line="240" w:lineRule="auto"/>
        <w:ind w:left="4956"/>
        <w:rPr>
          <w:rFonts w:ascii="Times New Roman" w:eastAsia="Calibri" w:hAnsi="Times New Roman" w:cs="Times New Roman"/>
          <w:b/>
          <w:i/>
          <w:iCs/>
          <w:lang w:eastAsia="ar-SA"/>
        </w:rPr>
      </w:pPr>
    </w:p>
    <w:p w14:paraId="37C758CA" w14:textId="1DE1A8DD" w:rsidR="00B53408" w:rsidRDefault="00B53408" w:rsidP="009C71B3">
      <w:pPr>
        <w:suppressAutoHyphens/>
        <w:spacing w:after="0" w:line="240" w:lineRule="auto"/>
        <w:ind w:left="4956"/>
        <w:rPr>
          <w:rFonts w:ascii="Times New Roman" w:eastAsia="Calibri" w:hAnsi="Times New Roman" w:cs="Times New Roman"/>
          <w:b/>
          <w:i/>
          <w:iCs/>
          <w:lang w:eastAsia="ar-SA"/>
        </w:rPr>
      </w:pPr>
    </w:p>
    <w:p w14:paraId="7517EB4B" w14:textId="77777777" w:rsidR="00B53408" w:rsidRDefault="00B53408" w:rsidP="009C71B3">
      <w:pPr>
        <w:suppressAutoHyphens/>
        <w:spacing w:after="0" w:line="240" w:lineRule="auto"/>
        <w:ind w:left="4956"/>
        <w:rPr>
          <w:rFonts w:ascii="Times New Roman" w:eastAsia="Calibri" w:hAnsi="Times New Roman" w:cs="Times New Roman"/>
          <w:b/>
          <w:i/>
          <w:iCs/>
          <w:lang w:eastAsia="ar-SA"/>
        </w:rPr>
      </w:pPr>
    </w:p>
    <w:p w14:paraId="62A43ADF" w14:textId="76BA47CE" w:rsidR="00735607" w:rsidRDefault="00735607" w:rsidP="009C71B3">
      <w:pPr>
        <w:suppressAutoHyphens/>
        <w:spacing w:after="0" w:line="240" w:lineRule="auto"/>
        <w:ind w:left="4956"/>
        <w:rPr>
          <w:rFonts w:ascii="Times New Roman" w:eastAsia="Calibri" w:hAnsi="Times New Roman" w:cs="Times New Roman"/>
          <w:b/>
          <w:i/>
          <w:iCs/>
          <w:lang w:eastAsia="ar-SA"/>
        </w:rPr>
      </w:pPr>
    </w:p>
    <w:p w14:paraId="6361919C" w14:textId="05F79A6A"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06EB8D3B" w14:textId="728434C0"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54E89AAA" w14:textId="0BCF1BCA"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2369DE6A" w14:textId="6BA50623"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34E96A12" w14:textId="135D9994"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08D977D2" w14:textId="5C948FF9"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4A642CF5" w14:textId="14DB0EF8"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32DA0ED8" w14:textId="1F02F17A"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4EF69383" w14:textId="3BD8A95B"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01E5E426" w14:textId="7FFADDDB"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561E0E2C" w14:textId="4710D2D8"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6B7578B7" w14:textId="7FBBFA3D"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697C050C" w14:textId="4DC920FB"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38032E2D" w14:textId="1A9DD897"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348AE8BB" w14:textId="701F41CE"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7A2C68C7" w14:textId="518C07E5"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0417CD1D" w14:textId="5D8F766B"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63BED3D1" w14:textId="6EB00FE7"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735F0009" w14:textId="6F4528A9"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4B35C02C" w14:textId="5F6A3EA9"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09F2D541" w14:textId="386C18CF"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26009B3C" w14:textId="1C8340CD"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7259BF6D" w14:textId="4F3B82E1"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3918BF37" w14:textId="77777777" w:rsidR="00C512CD" w:rsidRDefault="00C512CD" w:rsidP="009C71B3">
      <w:pPr>
        <w:suppressAutoHyphens/>
        <w:spacing w:after="0" w:line="240" w:lineRule="auto"/>
        <w:ind w:left="4956"/>
        <w:rPr>
          <w:rFonts w:ascii="Times New Roman" w:eastAsia="Calibri" w:hAnsi="Times New Roman" w:cs="Times New Roman"/>
          <w:b/>
          <w:i/>
          <w:iCs/>
          <w:lang w:eastAsia="ar-SA"/>
        </w:rPr>
      </w:pPr>
    </w:p>
    <w:p w14:paraId="781F0AA9" w14:textId="28057D2B" w:rsidR="00735607" w:rsidRDefault="00735607" w:rsidP="00CD784C">
      <w:pPr>
        <w:suppressAutoHyphens/>
        <w:spacing w:after="0" w:line="240" w:lineRule="auto"/>
        <w:rPr>
          <w:rFonts w:ascii="Times New Roman" w:eastAsia="Calibri" w:hAnsi="Times New Roman" w:cs="Times New Roman"/>
          <w:b/>
          <w:i/>
          <w:iCs/>
          <w:lang w:eastAsia="ar-SA"/>
        </w:rPr>
      </w:pPr>
    </w:p>
    <w:p w14:paraId="32A86B57" w14:textId="68E2789C" w:rsidR="00735607" w:rsidRPr="00735607" w:rsidRDefault="00A62C9D" w:rsidP="00735607">
      <w:pPr>
        <w:suppressAutoHyphens/>
        <w:spacing w:after="0" w:line="240" w:lineRule="auto"/>
        <w:ind w:left="5664"/>
        <w:rPr>
          <w:rFonts w:ascii="Times New Roman" w:eastAsia="Times New Roman" w:hAnsi="Times New Roman" w:cs="Times New Roman"/>
          <w:sz w:val="24"/>
          <w:szCs w:val="24"/>
          <w:lang w:eastAsia="zh-CN"/>
        </w:rPr>
      </w:pPr>
      <w:r>
        <w:rPr>
          <w:rFonts w:ascii="Times New Roman" w:eastAsia="Times New Roman" w:hAnsi="Times New Roman" w:cs="Times New Roman"/>
          <w:b/>
          <w:i/>
          <w:lang w:eastAsia="zh-CN"/>
        </w:rPr>
        <w:lastRenderedPageBreak/>
        <w:t xml:space="preserve">          Załącznik Nr 1 do Zaproszenia</w:t>
      </w:r>
    </w:p>
    <w:p w14:paraId="022AB590" w14:textId="77777777" w:rsidR="00735607" w:rsidRPr="00735607" w:rsidRDefault="00735607" w:rsidP="00735607">
      <w:pPr>
        <w:suppressAutoHyphens/>
        <w:spacing w:after="0" w:line="240" w:lineRule="auto"/>
        <w:jc w:val="right"/>
        <w:rPr>
          <w:rFonts w:ascii="Times New Roman" w:eastAsia="Times New Roman" w:hAnsi="Times New Roman" w:cs="Times New Roman"/>
          <w:b/>
          <w:i/>
          <w:lang w:eastAsia="zh-CN"/>
        </w:rPr>
      </w:pPr>
    </w:p>
    <w:p w14:paraId="3B83F755" w14:textId="77777777" w:rsidR="00735607" w:rsidRPr="00735607" w:rsidRDefault="00735607" w:rsidP="00735607">
      <w:pPr>
        <w:suppressAutoHyphens/>
        <w:spacing w:after="0" w:line="240" w:lineRule="auto"/>
        <w:jc w:val="right"/>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dn.....................................</w:t>
      </w:r>
    </w:p>
    <w:p w14:paraId="50B43D30" w14:textId="77777777" w:rsidR="00735607" w:rsidRPr="00735607" w:rsidRDefault="00735607" w:rsidP="00735607">
      <w:pPr>
        <w:suppressAutoHyphens/>
        <w:spacing w:after="0" w:line="240" w:lineRule="auto"/>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w:t>
      </w:r>
    </w:p>
    <w:p w14:paraId="2D9C4BF5" w14:textId="77777777" w:rsidR="00735607" w:rsidRPr="00735607" w:rsidRDefault="00735607" w:rsidP="00735607">
      <w:pPr>
        <w:suppressAutoHyphens/>
        <w:spacing w:after="0" w:line="240" w:lineRule="auto"/>
        <w:rPr>
          <w:rFonts w:ascii="Times New Roman" w:eastAsia="Times New Roman" w:hAnsi="Times New Roman" w:cs="Times New Roman"/>
          <w:sz w:val="24"/>
          <w:szCs w:val="24"/>
          <w:lang w:eastAsia="zh-CN"/>
        </w:rPr>
      </w:pPr>
      <w:r w:rsidRPr="00735607">
        <w:rPr>
          <w:rFonts w:ascii="Times New Roman" w:eastAsia="Times New Roman" w:hAnsi="Times New Roman" w:cs="Times New Roman"/>
          <w:i/>
          <w:lang w:eastAsia="zh-CN"/>
        </w:rPr>
        <w:t xml:space="preserve">Nazwa (firma) albo imię i nazwisko, </w:t>
      </w:r>
    </w:p>
    <w:p w14:paraId="601AB099" w14:textId="77777777" w:rsidR="00735607" w:rsidRPr="00735607" w:rsidRDefault="00735607" w:rsidP="00735607">
      <w:pPr>
        <w:suppressAutoHyphens/>
        <w:spacing w:after="0" w:line="240" w:lineRule="auto"/>
        <w:rPr>
          <w:rFonts w:ascii="Times New Roman" w:eastAsia="Times New Roman" w:hAnsi="Times New Roman" w:cs="Times New Roman"/>
          <w:sz w:val="24"/>
          <w:szCs w:val="24"/>
          <w:lang w:eastAsia="zh-CN"/>
        </w:rPr>
      </w:pPr>
      <w:r w:rsidRPr="00735607">
        <w:rPr>
          <w:rFonts w:ascii="Times New Roman" w:eastAsia="Times New Roman" w:hAnsi="Times New Roman" w:cs="Times New Roman"/>
          <w:i/>
          <w:lang w:eastAsia="zh-CN"/>
        </w:rPr>
        <w:t xml:space="preserve">siedziba albo miejsce zamieszkania </w:t>
      </w:r>
    </w:p>
    <w:p w14:paraId="7AF5B911" w14:textId="77777777" w:rsidR="00735607" w:rsidRPr="00735607" w:rsidRDefault="00735607" w:rsidP="00735607">
      <w:pPr>
        <w:suppressAutoHyphens/>
        <w:spacing w:after="0" w:line="240" w:lineRule="auto"/>
        <w:rPr>
          <w:rFonts w:ascii="Times New Roman" w:eastAsia="Times New Roman" w:hAnsi="Times New Roman" w:cs="Times New Roman"/>
          <w:sz w:val="24"/>
          <w:szCs w:val="24"/>
          <w:lang w:eastAsia="zh-CN"/>
        </w:rPr>
      </w:pPr>
      <w:r w:rsidRPr="00735607">
        <w:rPr>
          <w:rFonts w:ascii="Times New Roman" w:eastAsia="Times New Roman" w:hAnsi="Times New Roman" w:cs="Times New Roman"/>
          <w:i/>
          <w:lang w:eastAsia="zh-CN"/>
        </w:rPr>
        <w:t>i adres Wykonawcy</w:t>
      </w:r>
    </w:p>
    <w:p w14:paraId="3FC9B910" w14:textId="77777777" w:rsidR="00735607" w:rsidRPr="00735607" w:rsidRDefault="00735607" w:rsidP="00735607">
      <w:pPr>
        <w:suppressAutoHyphens/>
        <w:spacing w:after="0" w:line="240" w:lineRule="auto"/>
        <w:jc w:val="center"/>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FORMULARZ OFERTOWY</w:t>
      </w:r>
    </w:p>
    <w:p w14:paraId="38CD6644"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Do</w:t>
      </w:r>
    </w:p>
    <w:p w14:paraId="3AD9152C"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 xml:space="preserve">UNIWERSYTETU </w:t>
      </w:r>
    </w:p>
    <w:p w14:paraId="350E03FD"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 xml:space="preserve">MEDYCZNEGO </w:t>
      </w:r>
    </w:p>
    <w:p w14:paraId="75BBD3EE"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W BIAŁYMSTOKU</w:t>
      </w:r>
    </w:p>
    <w:p w14:paraId="41BE3531"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ul. Jana Kilińskiego 1</w:t>
      </w:r>
    </w:p>
    <w:p w14:paraId="390B69A6" w14:textId="77777777" w:rsidR="00735607" w:rsidRPr="00735607" w:rsidRDefault="00735607" w:rsidP="00735607">
      <w:pPr>
        <w:suppressAutoHyphens/>
        <w:spacing w:after="0" w:line="240" w:lineRule="auto"/>
        <w:ind w:left="5528"/>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zh-CN"/>
        </w:rPr>
        <w:t>15-089 Białystok</w:t>
      </w:r>
    </w:p>
    <w:p w14:paraId="05E0DEC6" w14:textId="77777777" w:rsidR="00735607" w:rsidRPr="00735607" w:rsidRDefault="00735607" w:rsidP="00735607">
      <w:pPr>
        <w:suppressAutoHyphens/>
        <w:spacing w:after="0" w:line="240" w:lineRule="auto"/>
        <w:ind w:left="5528"/>
        <w:rPr>
          <w:rFonts w:ascii="Times New Roman" w:eastAsia="Times New Roman" w:hAnsi="Times New Roman" w:cs="Times New Roman"/>
          <w:b/>
          <w:lang w:eastAsia="zh-CN"/>
        </w:rPr>
      </w:pPr>
    </w:p>
    <w:p w14:paraId="1ECF00C3" w14:textId="3D76BBED"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 xml:space="preserve">Odpowiadając na </w:t>
      </w:r>
      <w:r w:rsidR="00A62C9D" w:rsidRPr="00A62C9D">
        <w:rPr>
          <w:rFonts w:ascii="Times New Roman" w:eastAsia="Times New Roman" w:hAnsi="Times New Roman" w:cs="Times New Roman"/>
          <w:color w:val="000000" w:themeColor="text1"/>
          <w:lang w:eastAsia="zh-CN"/>
        </w:rPr>
        <w:t>Zaproszenie do składania ofert</w:t>
      </w:r>
      <w:r w:rsidRPr="00A62C9D">
        <w:rPr>
          <w:rFonts w:ascii="Times New Roman" w:eastAsia="Times New Roman" w:hAnsi="Times New Roman" w:cs="Times New Roman"/>
          <w:b/>
          <w:color w:val="000000" w:themeColor="text1"/>
          <w:lang w:eastAsia="zh-CN"/>
        </w:rPr>
        <w:t xml:space="preserve"> </w:t>
      </w:r>
      <w:r w:rsidRPr="00735607">
        <w:rPr>
          <w:rFonts w:ascii="Times New Roman" w:eastAsia="Times New Roman" w:hAnsi="Times New Roman" w:cs="Times New Roman"/>
          <w:lang w:eastAsia="zh-CN"/>
        </w:rPr>
        <w:t xml:space="preserve">na </w:t>
      </w:r>
      <w:r w:rsidRPr="00A16096">
        <w:rPr>
          <w:rFonts w:ascii="Times New Roman" w:eastAsia="Times New Roman" w:hAnsi="Times New Roman" w:cs="Times New Roman"/>
          <w:b/>
          <w:lang w:eastAsia="zh-CN"/>
        </w:rPr>
        <w:t xml:space="preserve">sukcesywne dostawy odczynników laboratoryjnych dla poszczególnych Klinik i Zakładów </w:t>
      </w:r>
      <w:r w:rsidR="00716AD7">
        <w:rPr>
          <w:rFonts w:ascii="Times New Roman" w:eastAsia="Times New Roman" w:hAnsi="Times New Roman" w:cs="Times New Roman"/>
          <w:b/>
          <w:lang w:eastAsia="zh-CN"/>
        </w:rPr>
        <w:t>UMB do celów naukowo-badawczych,</w:t>
      </w:r>
      <w:r w:rsidR="00C5088A">
        <w:rPr>
          <w:rFonts w:ascii="Times New Roman" w:eastAsia="Times New Roman" w:hAnsi="Times New Roman" w:cs="Times New Roman"/>
          <w:b/>
          <w:lang w:eastAsia="zh-CN"/>
        </w:rPr>
        <w:t xml:space="preserve"> z podziałem na 25</w:t>
      </w:r>
      <w:r w:rsidRPr="00A16096">
        <w:rPr>
          <w:rFonts w:ascii="Times New Roman" w:eastAsia="Times New Roman" w:hAnsi="Times New Roman" w:cs="Times New Roman"/>
          <w:b/>
          <w:lang w:eastAsia="zh-CN"/>
        </w:rPr>
        <w:t xml:space="preserve"> części</w:t>
      </w:r>
      <w:r w:rsidRPr="00735607">
        <w:rPr>
          <w:rFonts w:ascii="Times New Roman" w:eastAsia="Times New Roman" w:hAnsi="Times New Roman" w:cs="Times New Roman"/>
          <w:lang w:eastAsia="zh-CN"/>
        </w:rPr>
        <w:t>,</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lang w:eastAsia="zh-CN"/>
        </w:rPr>
        <w:t>zgodnie z wymogami okr</w:t>
      </w:r>
      <w:r w:rsidR="00C512CD">
        <w:rPr>
          <w:rFonts w:ascii="Times New Roman" w:eastAsia="Times New Roman" w:hAnsi="Times New Roman" w:cs="Times New Roman"/>
          <w:lang w:eastAsia="zh-CN"/>
        </w:rPr>
        <w:t>eślonymi w Zaproszeniu</w:t>
      </w:r>
      <w:r w:rsidRPr="00735607">
        <w:rPr>
          <w:rFonts w:ascii="Times New Roman" w:eastAsia="Times New Roman" w:hAnsi="Times New Roman" w:cs="Times New Roman"/>
          <w:lang w:eastAsia="zh-CN"/>
        </w:rPr>
        <w:t>, oferujemy wykonanie zamówienia, za cenę:</w:t>
      </w:r>
    </w:p>
    <w:p w14:paraId="065D007A" w14:textId="77777777" w:rsidR="00735607" w:rsidRPr="00735607" w:rsidRDefault="00735607" w:rsidP="00735607">
      <w:pPr>
        <w:tabs>
          <w:tab w:val="right" w:leader="dot" w:pos="9356"/>
        </w:tabs>
        <w:suppressAutoHyphens/>
        <w:spacing w:after="0" w:line="240" w:lineRule="auto"/>
        <w:ind w:hanging="96"/>
        <w:rPr>
          <w:rFonts w:ascii="Times New Roman" w:eastAsia="Times New Roman" w:hAnsi="Times New Roman" w:cs="Times New Roman"/>
          <w:lang w:eastAsia="zh-CN"/>
        </w:rPr>
      </w:pPr>
    </w:p>
    <w:p w14:paraId="38E7EE4F" w14:textId="61BC6C69"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1)</w:t>
      </w:r>
      <w:r w:rsidR="0006604C" w:rsidRPr="0006604C">
        <w:t xml:space="preserve"> </w:t>
      </w:r>
      <w:r w:rsidR="0006604C" w:rsidRPr="0006604C">
        <w:rPr>
          <w:rFonts w:ascii="Times New Roman" w:eastAsia="Times New Roman" w:hAnsi="Times New Roman" w:cs="Times New Roman"/>
          <w:b/>
          <w:lang w:eastAsia="ar-SA"/>
        </w:rPr>
        <w:t>o</w:t>
      </w:r>
      <w:r w:rsidR="00D609F8">
        <w:rPr>
          <w:rFonts w:ascii="Times New Roman" w:eastAsia="Times New Roman" w:hAnsi="Times New Roman" w:cs="Times New Roman"/>
          <w:b/>
          <w:lang w:eastAsia="ar-SA"/>
        </w:rPr>
        <w:t>dczynniki laboratoryjne</w:t>
      </w:r>
      <w:r w:rsidR="00416313">
        <w:rPr>
          <w:rFonts w:ascii="Times New Roman" w:eastAsia="Times New Roman" w:hAnsi="Times New Roman" w:cs="Times New Roman"/>
          <w:b/>
          <w:lang w:eastAsia="ar-SA"/>
        </w:rPr>
        <w:t xml:space="preserve"> </w:t>
      </w:r>
      <w:r w:rsidR="00416313" w:rsidRPr="00416313">
        <w:rPr>
          <w:rFonts w:ascii="Times New Roman" w:eastAsia="Times New Roman" w:hAnsi="Times New Roman" w:cs="Times New Roman"/>
          <w:b/>
          <w:lang w:eastAsia="ar-SA"/>
        </w:rPr>
        <w:t xml:space="preserve">A&amp;A </w:t>
      </w:r>
      <w:proofErr w:type="spellStart"/>
      <w:r w:rsidR="00416313" w:rsidRPr="00416313">
        <w:rPr>
          <w:rFonts w:ascii="Times New Roman" w:eastAsia="Times New Roman" w:hAnsi="Times New Roman" w:cs="Times New Roman"/>
          <w:b/>
          <w:lang w:eastAsia="ar-SA"/>
        </w:rPr>
        <w:t>Biotechnology</w:t>
      </w:r>
      <w:proofErr w:type="spellEnd"/>
      <w:r w:rsidRPr="00735607">
        <w:rPr>
          <w:rFonts w:ascii="Times New Roman" w:eastAsia="Times New Roman" w:hAnsi="Times New Roman" w:cs="Times New Roman"/>
          <w:b/>
          <w:lang w:eastAsia="ar-SA"/>
        </w:rPr>
        <w:t xml:space="preserve">, będące częścią 1 za cenę: </w:t>
      </w:r>
    </w:p>
    <w:p w14:paraId="34AE2A10" w14:textId="2779FD5A"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sidR="00A16096">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189067BB" w14:textId="4334FED5"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sidR="00A16096">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76E82215" w14:textId="77777777"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427085D3" w14:textId="77777777" w:rsidR="00735607" w:rsidRPr="00735607" w:rsidRDefault="00735607" w:rsidP="00735607">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71CAD5C7" w14:textId="06AF5A0B"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2)</w:t>
      </w:r>
      <w:r w:rsidR="0006604C" w:rsidRPr="0006604C">
        <w:t xml:space="preserve"> </w:t>
      </w:r>
      <w:r w:rsidR="0006604C" w:rsidRPr="0006604C">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Bio-Ksel</w:t>
      </w:r>
      <w:proofErr w:type="spellEnd"/>
      <w:r w:rsidR="00416313">
        <w:rPr>
          <w:rFonts w:ascii="Times New Roman" w:eastAsia="Times New Roman" w:hAnsi="Times New Roman" w:cs="Times New Roman"/>
          <w:b/>
          <w:lang w:eastAsia="ar-SA"/>
        </w:rPr>
        <w:t xml:space="preserve"> </w:t>
      </w:r>
      <w:r w:rsidRPr="0006604C">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2</w:t>
      </w:r>
      <w:r w:rsidRPr="00735607">
        <w:rPr>
          <w:rFonts w:ascii="Times New Roman" w:eastAsia="Times New Roman" w:hAnsi="Times New Roman" w:cs="Times New Roman"/>
          <w:lang w:eastAsia="ar-SA"/>
        </w:rPr>
        <w:t xml:space="preserve"> za cenę: </w:t>
      </w:r>
    </w:p>
    <w:p w14:paraId="0D78233D" w14:textId="25F16F58"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sidR="00A16096">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54EC9D05" w14:textId="15FB528D"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sidR="00A16096">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1450BC0F" w14:textId="77777777"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784B4CDC" w14:textId="77777777" w:rsidR="00735607" w:rsidRPr="00735607" w:rsidRDefault="00735607" w:rsidP="00735607">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7BD083B6" w14:textId="60D22A66"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3)</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Pr>
          <w:rFonts w:ascii="Times New Roman" w:eastAsia="Times New Roman" w:hAnsi="Times New Roman" w:cs="Times New Roman"/>
          <w:b/>
          <w:lang w:eastAsia="ar-SA"/>
        </w:rPr>
        <w:t xml:space="preserve"> </w:t>
      </w:r>
      <w:proofErr w:type="spellStart"/>
      <w:r w:rsidR="00416313" w:rsidRPr="00416313">
        <w:rPr>
          <w:rFonts w:ascii="Times New Roman" w:eastAsia="Times New Roman" w:hAnsi="Times New Roman" w:cs="Times New Roman"/>
          <w:b/>
          <w:lang w:eastAsia="ar-SA"/>
        </w:rPr>
        <w:t>Biline</w:t>
      </w:r>
      <w:proofErr w:type="spellEnd"/>
      <w:r w:rsidR="00416313" w:rsidRPr="00416313">
        <w:rPr>
          <w:rFonts w:ascii="Times New Roman" w:eastAsia="Times New Roman" w:hAnsi="Times New Roman" w:cs="Times New Roman"/>
          <w:b/>
          <w:lang w:eastAsia="ar-SA"/>
        </w:rPr>
        <w:t xml:space="preserve">, </w:t>
      </w:r>
      <w:proofErr w:type="spellStart"/>
      <w:r w:rsidR="00416313" w:rsidRPr="00416313">
        <w:rPr>
          <w:rFonts w:ascii="Times New Roman" w:eastAsia="Times New Roman" w:hAnsi="Times New Roman" w:cs="Times New Roman"/>
          <w:b/>
          <w:lang w:eastAsia="ar-SA"/>
        </w:rPr>
        <w:t>Minerva</w:t>
      </w:r>
      <w:proofErr w:type="spellEnd"/>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3</w:t>
      </w:r>
      <w:r w:rsidRPr="00735607">
        <w:rPr>
          <w:rFonts w:ascii="Times New Roman" w:eastAsia="Times New Roman" w:hAnsi="Times New Roman" w:cs="Times New Roman"/>
          <w:lang w:eastAsia="ar-SA"/>
        </w:rPr>
        <w:t xml:space="preserve"> za cenę: </w:t>
      </w:r>
    </w:p>
    <w:p w14:paraId="0959DD9F" w14:textId="479F1798"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sidR="00A16096">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5797E404" w14:textId="57D1F391"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sidR="00A16096">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791363B0" w14:textId="77777777"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77E448E6" w14:textId="77777777" w:rsidR="00735607" w:rsidRPr="00735607" w:rsidRDefault="00735607" w:rsidP="00735607">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0BCDAA66" w14:textId="6E284CAE" w:rsidR="00735607" w:rsidRPr="00735607" w:rsidRDefault="00735607" w:rsidP="00735607">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4)</w:t>
      </w:r>
      <w:r w:rsidR="00C5088A">
        <w:rPr>
          <w:rFonts w:ascii="Times New Roman" w:eastAsia="Times New Roman" w:hAnsi="Times New Roman" w:cs="Times New Roman"/>
          <w:b/>
          <w:lang w:eastAsia="zh-CN"/>
        </w:rPr>
        <w:t xml:space="preserve"> </w:t>
      </w:r>
      <w:r w:rsidR="00D609F8" w:rsidRPr="00D609F8">
        <w:rPr>
          <w:rFonts w:ascii="Times New Roman" w:eastAsia="Times New Roman" w:hAnsi="Times New Roman" w:cs="Times New Roman"/>
          <w:b/>
          <w:lang w:eastAsia="zh-CN"/>
        </w:rPr>
        <w:t>odczynniki laboratoryjne</w:t>
      </w:r>
      <w:r w:rsidR="00416313" w:rsidRPr="00416313">
        <w:t xml:space="preserve"> </w:t>
      </w:r>
      <w:proofErr w:type="spellStart"/>
      <w:r w:rsidR="00416313">
        <w:rPr>
          <w:rFonts w:ascii="Times New Roman" w:eastAsia="Times New Roman" w:hAnsi="Times New Roman" w:cs="Times New Roman"/>
          <w:b/>
          <w:lang w:eastAsia="zh-CN"/>
        </w:rPr>
        <w:t>Biomaxima</w:t>
      </w:r>
      <w:proofErr w:type="spellEnd"/>
      <w:r w:rsidRPr="00D609F8">
        <w:rPr>
          <w:rFonts w:ascii="Times New Roman" w:eastAsia="Times New Roman" w:hAnsi="Times New Roman" w:cs="Times New Roman"/>
          <w:b/>
          <w:lang w:eastAsia="zh-CN"/>
        </w:rPr>
        <w:t>,</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 xml:space="preserve">będące częścią 4 za cenę: </w:t>
      </w:r>
    </w:p>
    <w:p w14:paraId="6C0ED4DB" w14:textId="3C01234C"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sidR="00A16096">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1008D28B" w14:textId="474C153C" w:rsidR="00735607" w:rsidRPr="00735607" w:rsidRDefault="00735607" w:rsidP="00735607">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sidR="00A16096">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D81D113" w14:textId="4C376B04" w:rsidR="00735607" w:rsidRDefault="00735607" w:rsidP="00735607">
      <w:pPr>
        <w:suppressAutoHyphens/>
        <w:spacing w:after="0" w:line="240" w:lineRule="auto"/>
        <w:jc w:val="both"/>
        <w:rPr>
          <w:rFonts w:ascii="Times New Roman" w:eastAsia="Times New Roman" w:hAnsi="Times New Roman" w:cs="Times New Roman"/>
          <w:lang w:eastAsia="ar-SA"/>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0511657A" w14:textId="77777777" w:rsidR="00C5088A" w:rsidRPr="00735607" w:rsidRDefault="00C5088A" w:rsidP="00735607">
      <w:pPr>
        <w:suppressAutoHyphens/>
        <w:spacing w:after="0" w:line="240" w:lineRule="auto"/>
        <w:jc w:val="both"/>
        <w:rPr>
          <w:rFonts w:ascii="Times New Roman" w:eastAsia="Times New Roman" w:hAnsi="Times New Roman" w:cs="Times New Roman"/>
          <w:sz w:val="24"/>
          <w:szCs w:val="24"/>
          <w:lang w:eastAsia="zh-CN"/>
        </w:rPr>
      </w:pPr>
    </w:p>
    <w:p w14:paraId="4732E4EF" w14:textId="6C073B22"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5</w:t>
      </w:r>
      <w:r w:rsidRPr="00735607">
        <w:rPr>
          <w:rFonts w:ascii="Times New Roman" w:eastAsia="Times New Roman" w:hAnsi="Times New Roman" w:cs="Times New Roman"/>
          <w:b/>
          <w:lang w:eastAsia="ar-SA"/>
        </w:rPr>
        <w:t>)</w:t>
      </w:r>
      <w:r w:rsidR="00416313" w:rsidRPr="00416313">
        <w:t xml:space="preserve"> </w:t>
      </w:r>
      <w:r w:rsidR="00416313" w:rsidRPr="00416313">
        <w:rPr>
          <w:rFonts w:ascii="Times New Roman" w:eastAsia="Times New Roman" w:hAnsi="Times New Roman" w:cs="Times New Roman"/>
          <w:b/>
          <w:lang w:eastAsia="ar-SA"/>
        </w:rPr>
        <w:t xml:space="preserve">odczynniki laboratoryjne </w:t>
      </w:r>
      <w:proofErr w:type="spellStart"/>
      <w:r w:rsidR="00416313" w:rsidRPr="00416313">
        <w:rPr>
          <w:rFonts w:ascii="Times New Roman" w:eastAsia="Times New Roman" w:hAnsi="Times New Roman" w:cs="Times New Roman"/>
          <w:b/>
          <w:lang w:eastAsia="ar-SA"/>
        </w:rPr>
        <w:t>Biomerieux</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5</w:t>
      </w:r>
      <w:r w:rsidRPr="00735607">
        <w:rPr>
          <w:rFonts w:ascii="Times New Roman" w:eastAsia="Times New Roman" w:hAnsi="Times New Roman" w:cs="Times New Roman"/>
          <w:b/>
          <w:lang w:eastAsia="ar-SA"/>
        </w:rPr>
        <w:t xml:space="preserve"> za cenę: </w:t>
      </w:r>
    </w:p>
    <w:p w14:paraId="068589FB"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4C0B1DE7"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6186F7D7"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1DED38B"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2C662635" w14:textId="7E43BEF8"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6</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Bio-Techne</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6</w:t>
      </w:r>
      <w:r w:rsidRPr="00735607">
        <w:rPr>
          <w:rFonts w:ascii="Times New Roman" w:eastAsia="Times New Roman" w:hAnsi="Times New Roman" w:cs="Times New Roman"/>
          <w:lang w:eastAsia="ar-SA"/>
        </w:rPr>
        <w:t xml:space="preserve"> za cenę: </w:t>
      </w:r>
    </w:p>
    <w:p w14:paraId="65D4874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555DE2C"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6A3906BD"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28C468D0"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11F5B979" w14:textId="64E3EF6B"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7</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Pr>
          <w:rFonts w:ascii="Times New Roman" w:eastAsia="Times New Roman" w:hAnsi="Times New Roman" w:cs="Times New Roman"/>
          <w:b/>
          <w:lang w:eastAsia="ar-SA"/>
        </w:rPr>
        <w:t xml:space="preserve"> </w:t>
      </w:r>
      <w:r w:rsidR="00416313" w:rsidRPr="00416313">
        <w:rPr>
          <w:rFonts w:ascii="Times New Roman" w:eastAsia="Times New Roman" w:hAnsi="Times New Roman" w:cs="Times New Roman"/>
          <w:b/>
          <w:lang w:eastAsia="ar-SA"/>
        </w:rPr>
        <w:t xml:space="preserve">odczynniki laboratoryjne Enzo Life Science, </w:t>
      </w:r>
      <w:proofErr w:type="spellStart"/>
      <w:r w:rsidR="00416313" w:rsidRPr="00416313">
        <w:rPr>
          <w:rFonts w:ascii="Times New Roman" w:eastAsia="Times New Roman" w:hAnsi="Times New Roman" w:cs="Times New Roman"/>
          <w:b/>
          <w:lang w:eastAsia="ar-SA"/>
        </w:rPr>
        <w:t>Topogen</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7</w:t>
      </w:r>
      <w:r w:rsidRPr="00735607">
        <w:rPr>
          <w:rFonts w:ascii="Times New Roman" w:eastAsia="Times New Roman" w:hAnsi="Times New Roman" w:cs="Times New Roman"/>
          <w:lang w:eastAsia="ar-SA"/>
        </w:rPr>
        <w:t xml:space="preserve"> za cenę: </w:t>
      </w:r>
    </w:p>
    <w:p w14:paraId="1AD91C7E"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1626D6D5"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6B0C60AC"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54E5A8A2"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09833C53" w14:textId="0D2974A9"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8</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w:t>
      </w:r>
      <w:r w:rsidR="00D00076">
        <w:rPr>
          <w:rFonts w:ascii="Times New Roman" w:eastAsia="Times New Roman" w:hAnsi="Times New Roman" w:cs="Times New Roman"/>
          <w:b/>
          <w:lang w:eastAsia="ar-SA"/>
        </w:rPr>
        <w:t xml:space="preserve"> laboratoryjne </w:t>
      </w:r>
      <w:r w:rsidR="00416313">
        <w:rPr>
          <w:rFonts w:ascii="Times New Roman" w:eastAsia="Times New Roman" w:hAnsi="Times New Roman" w:cs="Times New Roman"/>
          <w:b/>
          <w:lang w:eastAsia="ar-SA"/>
        </w:rPr>
        <w:t>Roche</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będące</w:t>
      </w:r>
      <w:r>
        <w:rPr>
          <w:rFonts w:ascii="Times New Roman" w:eastAsia="Times New Roman" w:hAnsi="Times New Roman" w:cs="Times New Roman"/>
          <w:b/>
          <w:lang w:eastAsia="ar-SA"/>
        </w:rPr>
        <w:t xml:space="preserve"> częścią 8</w:t>
      </w:r>
      <w:r w:rsidRPr="00735607">
        <w:rPr>
          <w:rFonts w:ascii="Times New Roman" w:eastAsia="Times New Roman" w:hAnsi="Times New Roman" w:cs="Times New Roman"/>
          <w:b/>
          <w:lang w:eastAsia="ar-SA"/>
        </w:rPr>
        <w:t xml:space="preserve"> za cenę: </w:t>
      </w:r>
    </w:p>
    <w:p w14:paraId="0AADFE18"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4FF98C33"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384642F"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43734788" w14:textId="61F4495B" w:rsidR="00735607" w:rsidRDefault="00735607" w:rsidP="00735607">
      <w:pPr>
        <w:suppressAutoHyphens/>
        <w:spacing w:after="0" w:line="240" w:lineRule="auto"/>
        <w:jc w:val="both"/>
        <w:rPr>
          <w:rFonts w:ascii="Times New Roman" w:eastAsia="Times New Roman" w:hAnsi="Times New Roman" w:cs="Times New Roman"/>
          <w:lang w:eastAsia="ar-SA"/>
        </w:rPr>
      </w:pPr>
    </w:p>
    <w:p w14:paraId="0AF49100" w14:textId="1E79C2DC"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9</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w:t>
      </w:r>
      <w:r w:rsidR="00D00076">
        <w:rPr>
          <w:rFonts w:ascii="Times New Roman" w:eastAsia="Times New Roman" w:hAnsi="Times New Roman" w:cs="Times New Roman"/>
          <w:b/>
          <w:lang w:eastAsia="ar-SA"/>
        </w:rPr>
        <w:t xml:space="preserve"> laboratoryjne </w:t>
      </w:r>
      <w:r w:rsidR="00416313">
        <w:rPr>
          <w:rFonts w:ascii="Times New Roman" w:eastAsia="Times New Roman" w:hAnsi="Times New Roman" w:cs="Times New Roman"/>
          <w:b/>
          <w:lang w:eastAsia="ar-SA"/>
        </w:rPr>
        <w:t>J.T. Baker</w:t>
      </w:r>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9</w:t>
      </w:r>
      <w:r w:rsidRPr="00735607">
        <w:rPr>
          <w:rFonts w:ascii="Times New Roman" w:eastAsia="Times New Roman" w:hAnsi="Times New Roman" w:cs="Times New Roman"/>
          <w:b/>
          <w:lang w:eastAsia="ar-SA"/>
        </w:rPr>
        <w:t xml:space="preserve"> za cenę: </w:t>
      </w:r>
    </w:p>
    <w:p w14:paraId="636B5336"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76430E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9B42804"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F6FFA18"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25DA3FFD" w14:textId="04BE496F"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10</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sidRPr="00416313">
        <w:rPr>
          <w:rFonts w:ascii="Times New Roman" w:eastAsia="Times New Roman" w:hAnsi="Times New Roman" w:cs="Times New Roman"/>
          <w:b/>
          <w:lang w:eastAsia="ar-SA"/>
        </w:rPr>
        <w:t>Avanti</w:t>
      </w:r>
      <w:proofErr w:type="spellEnd"/>
      <w:r w:rsidR="00416313" w:rsidRPr="00416313">
        <w:rPr>
          <w:rFonts w:ascii="Times New Roman" w:eastAsia="Times New Roman" w:hAnsi="Times New Roman" w:cs="Times New Roman"/>
          <w:b/>
          <w:lang w:eastAsia="ar-SA"/>
        </w:rPr>
        <w:t xml:space="preserve"> </w:t>
      </w:r>
      <w:r w:rsidR="00416313">
        <w:rPr>
          <w:rFonts w:ascii="Times New Roman" w:eastAsia="Times New Roman" w:hAnsi="Times New Roman" w:cs="Times New Roman"/>
          <w:b/>
          <w:lang w:eastAsia="ar-SA"/>
        </w:rPr>
        <w:t xml:space="preserve">Lipid Polar, </w:t>
      </w:r>
      <w:proofErr w:type="spellStart"/>
      <w:r w:rsidR="00416313">
        <w:rPr>
          <w:rFonts w:ascii="Times New Roman" w:eastAsia="Times New Roman" w:hAnsi="Times New Roman" w:cs="Times New Roman"/>
          <w:b/>
          <w:lang w:eastAsia="ar-SA"/>
        </w:rPr>
        <w:t>Merck</w:t>
      </w:r>
      <w:proofErr w:type="spellEnd"/>
      <w:r w:rsidR="00416313">
        <w:rPr>
          <w:rFonts w:ascii="Times New Roman" w:eastAsia="Times New Roman" w:hAnsi="Times New Roman" w:cs="Times New Roman"/>
          <w:b/>
          <w:lang w:eastAsia="ar-SA"/>
        </w:rPr>
        <w:t xml:space="preserve"> Life, Roche</w:t>
      </w:r>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10</w:t>
      </w:r>
      <w:r w:rsidRPr="00735607">
        <w:rPr>
          <w:rFonts w:ascii="Times New Roman" w:eastAsia="Times New Roman" w:hAnsi="Times New Roman" w:cs="Times New Roman"/>
          <w:lang w:eastAsia="ar-SA"/>
        </w:rPr>
        <w:t xml:space="preserve"> za cenę: </w:t>
      </w:r>
    </w:p>
    <w:p w14:paraId="40D59B83"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5DBBB8D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05AE2E07"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06287EF0"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5A9A8019" w14:textId="17434880"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11</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w:t>
      </w:r>
      <w:r w:rsidR="00D609F8">
        <w:rPr>
          <w:rFonts w:ascii="Times New Roman" w:eastAsia="Times New Roman" w:hAnsi="Times New Roman" w:cs="Times New Roman"/>
          <w:b/>
          <w:lang w:eastAsia="ar-SA"/>
        </w:rPr>
        <w:t>ratoryjne</w:t>
      </w:r>
      <w:r w:rsidR="00416313" w:rsidRPr="00416313">
        <w:t xml:space="preserve"> </w:t>
      </w:r>
      <w:proofErr w:type="spellStart"/>
      <w:r w:rsidR="00416313" w:rsidRPr="00416313">
        <w:rPr>
          <w:rFonts w:ascii="Times New Roman" w:eastAsia="Times New Roman" w:hAnsi="Times New Roman" w:cs="Times New Roman"/>
          <w:b/>
          <w:lang w:eastAsia="ar-SA"/>
        </w:rPr>
        <w:t>M</w:t>
      </w:r>
      <w:r w:rsidR="00416313">
        <w:rPr>
          <w:rFonts w:ascii="Times New Roman" w:eastAsia="Times New Roman" w:hAnsi="Times New Roman" w:cs="Times New Roman"/>
          <w:b/>
          <w:lang w:eastAsia="ar-SA"/>
        </w:rPr>
        <w:t>iltenyi</w:t>
      </w:r>
      <w:proofErr w:type="spellEnd"/>
      <w:r w:rsidR="00416313">
        <w:rPr>
          <w:rFonts w:ascii="Times New Roman" w:eastAsia="Times New Roman" w:hAnsi="Times New Roman" w:cs="Times New Roman"/>
          <w:b/>
          <w:lang w:eastAsia="ar-SA"/>
        </w:rPr>
        <w:t xml:space="preserve"> </w:t>
      </w:r>
      <w:proofErr w:type="spellStart"/>
      <w:r w:rsidR="00416313">
        <w:rPr>
          <w:rFonts w:ascii="Times New Roman" w:eastAsia="Times New Roman" w:hAnsi="Times New Roman" w:cs="Times New Roman"/>
          <w:b/>
          <w:lang w:eastAsia="ar-SA"/>
        </w:rPr>
        <w:t>Biotec</w:t>
      </w:r>
      <w:proofErr w:type="spellEnd"/>
      <w:r>
        <w:rPr>
          <w:rFonts w:ascii="Times New Roman" w:eastAsia="Times New Roman" w:hAnsi="Times New Roman" w:cs="Times New Roman"/>
          <w:b/>
          <w:lang w:eastAsia="ar-SA"/>
        </w:rPr>
        <w:t>, będące częścią 11</w:t>
      </w:r>
      <w:r w:rsidRPr="00735607">
        <w:rPr>
          <w:rFonts w:ascii="Times New Roman" w:eastAsia="Times New Roman" w:hAnsi="Times New Roman" w:cs="Times New Roman"/>
          <w:lang w:eastAsia="ar-SA"/>
        </w:rPr>
        <w:t xml:space="preserve"> za cenę: </w:t>
      </w:r>
    </w:p>
    <w:p w14:paraId="743120C9"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1BC3B9D4"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EBCC8C4"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6B6EDD5E"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172F5B02" w14:textId="09E009F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12</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będące</w:t>
      </w:r>
      <w:r>
        <w:rPr>
          <w:rFonts w:ascii="Times New Roman" w:eastAsia="Times New Roman" w:hAnsi="Times New Roman" w:cs="Times New Roman"/>
          <w:b/>
          <w:lang w:eastAsia="ar-SA"/>
        </w:rPr>
        <w:t xml:space="preserve"> częścią 12</w:t>
      </w:r>
      <w:r w:rsidRPr="00735607">
        <w:rPr>
          <w:rFonts w:ascii="Times New Roman" w:eastAsia="Times New Roman" w:hAnsi="Times New Roman" w:cs="Times New Roman"/>
          <w:b/>
          <w:lang w:eastAsia="ar-SA"/>
        </w:rPr>
        <w:t xml:space="preserve"> za cenę: </w:t>
      </w:r>
    </w:p>
    <w:p w14:paraId="0EC318F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6DA0BEBF"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AC2A67D"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73AF21AA" w14:textId="21108ACF" w:rsidR="00C5088A" w:rsidRDefault="00C5088A" w:rsidP="00735607">
      <w:pPr>
        <w:suppressAutoHyphens/>
        <w:spacing w:after="0" w:line="240" w:lineRule="auto"/>
        <w:jc w:val="both"/>
        <w:rPr>
          <w:rFonts w:ascii="Times New Roman" w:eastAsia="Times New Roman" w:hAnsi="Times New Roman" w:cs="Times New Roman"/>
          <w:lang w:eastAsia="ar-SA"/>
        </w:rPr>
      </w:pPr>
    </w:p>
    <w:p w14:paraId="78E2F893" w14:textId="7D524281"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r w:rsidR="00416313" w:rsidRPr="00416313">
        <w:rPr>
          <w:rFonts w:ascii="Times New Roman" w:eastAsia="Times New Roman" w:hAnsi="Times New Roman" w:cs="Times New Roman"/>
          <w:b/>
          <w:lang w:eastAsia="ar-SA"/>
        </w:rPr>
        <w:t xml:space="preserve">PZ </w:t>
      </w:r>
      <w:proofErr w:type="spellStart"/>
      <w:r w:rsidR="00416313" w:rsidRPr="00416313">
        <w:rPr>
          <w:rFonts w:ascii="Times New Roman" w:eastAsia="Times New Roman" w:hAnsi="Times New Roman" w:cs="Times New Roman"/>
          <w:b/>
          <w:lang w:eastAsia="ar-SA"/>
        </w:rPr>
        <w:t>Cormay</w:t>
      </w:r>
      <w:proofErr w:type="spellEnd"/>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1</w:t>
      </w:r>
      <w:r>
        <w:rPr>
          <w:rFonts w:ascii="Times New Roman" w:eastAsia="Times New Roman" w:hAnsi="Times New Roman" w:cs="Times New Roman"/>
          <w:b/>
          <w:lang w:eastAsia="ar-SA"/>
        </w:rPr>
        <w:t>3</w:t>
      </w:r>
      <w:r w:rsidRPr="00735607">
        <w:rPr>
          <w:rFonts w:ascii="Times New Roman" w:eastAsia="Times New Roman" w:hAnsi="Times New Roman" w:cs="Times New Roman"/>
          <w:b/>
          <w:lang w:eastAsia="ar-SA"/>
        </w:rPr>
        <w:t xml:space="preserve"> za cenę: </w:t>
      </w:r>
    </w:p>
    <w:p w14:paraId="36671351"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B5CE444"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lastRenderedPageBreak/>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25ADD660"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905FA44"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155ED0EE" w14:textId="6F761586"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14</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r w:rsidR="00416313" w:rsidRPr="00416313">
        <w:rPr>
          <w:rFonts w:ascii="Times New Roman" w:eastAsia="Times New Roman" w:hAnsi="Times New Roman" w:cs="Times New Roman"/>
          <w:b/>
          <w:lang w:eastAsia="ar-SA"/>
        </w:rPr>
        <w:t>Nippon G</w:t>
      </w:r>
      <w:r w:rsidR="00416313">
        <w:rPr>
          <w:rFonts w:ascii="Times New Roman" w:eastAsia="Times New Roman" w:hAnsi="Times New Roman" w:cs="Times New Roman"/>
          <w:b/>
          <w:lang w:eastAsia="ar-SA"/>
        </w:rPr>
        <w:t xml:space="preserve">enetics, MP </w:t>
      </w:r>
      <w:proofErr w:type="spellStart"/>
      <w:r w:rsidR="00416313">
        <w:rPr>
          <w:rFonts w:ascii="Times New Roman" w:eastAsia="Times New Roman" w:hAnsi="Times New Roman" w:cs="Times New Roman"/>
          <w:b/>
          <w:lang w:eastAsia="ar-SA"/>
        </w:rPr>
        <w:t>Biomedicals</w:t>
      </w:r>
      <w:proofErr w:type="spellEnd"/>
      <w:r w:rsidR="00416313">
        <w:rPr>
          <w:rFonts w:ascii="Times New Roman" w:eastAsia="Times New Roman" w:hAnsi="Times New Roman" w:cs="Times New Roman"/>
          <w:b/>
          <w:lang w:eastAsia="ar-SA"/>
        </w:rPr>
        <w:t xml:space="preserve">, </w:t>
      </w:r>
      <w:proofErr w:type="spellStart"/>
      <w:r w:rsidR="00416313">
        <w:rPr>
          <w:rFonts w:ascii="Times New Roman" w:eastAsia="Times New Roman" w:hAnsi="Times New Roman" w:cs="Times New Roman"/>
          <w:b/>
          <w:lang w:eastAsia="ar-SA"/>
        </w:rPr>
        <w:t>Prona</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14</w:t>
      </w:r>
      <w:r w:rsidRPr="00735607">
        <w:rPr>
          <w:rFonts w:ascii="Times New Roman" w:eastAsia="Times New Roman" w:hAnsi="Times New Roman" w:cs="Times New Roman"/>
          <w:lang w:eastAsia="ar-SA"/>
        </w:rPr>
        <w:t xml:space="preserve"> za cenę: </w:t>
      </w:r>
    </w:p>
    <w:p w14:paraId="71820636"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43537F6"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28B0930A"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905A2BA"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084086FA" w14:textId="1ADFC7D9"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15</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w:t>
      </w:r>
      <w:r w:rsidR="00D609F8">
        <w:rPr>
          <w:rFonts w:ascii="Times New Roman" w:eastAsia="Times New Roman" w:hAnsi="Times New Roman" w:cs="Times New Roman"/>
          <w:b/>
          <w:lang w:eastAsia="ar-SA"/>
        </w:rPr>
        <w:t>ynniki laboratoryjne</w:t>
      </w:r>
      <w:r w:rsidR="00416313" w:rsidRPr="00416313">
        <w:t xml:space="preserve"> </w:t>
      </w:r>
      <w:r w:rsidR="00416313" w:rsidRPr="00416313">
        <w:rPr>
          <w:rFonts w:ascii="Times New Roman" w:eastAsia="Times New Roman" w:hAnsi="Times New Roman" w:cs="Times New Roman"/>
          <w:b/>
          <w:lang w:eastAsia="ar-SA"/>
        </w:rPr>
        <w:t>Neogen Corporation</w:t>
      </w:r>
      <w:r>
        <w:rPr>
          <w:rFonts w:ascii="Times New Roman" w:eastAsia="Times New Roman" w:hAnsi="Times New Roman" w:cs="Times New Roman"/>
          <w:b/>
          <w:lang w:eastAsia="ar-SA"/>
        </w:rPr>
        <w:t>, będące częścią 15</w:t>
      </w:r>
      <w:r w:rsidRPr="00735607">
        <w:rPr>
          <w:rFonts w:ascii="Times New Roman" w:eastAsia="Times New Roman" w:hAnsi="Times New Roman" w:cs="Times New Roman"/>
          <w:lang w:eastAsia="ar-SA"/>
        </w:rPr>
        <w:t xml:space="preserve"> za cenę: </w:t>
      </w:r>
    </w:p>
    <w:p w14:paraId="2E86CA49"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040B2578"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AA922FE"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05B03F2C"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557426BE" w14:textId="25C6CA1C"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16</w:t>
      </w:r>
      <w:r w:rsidRPr="00735607">
        <w:rPr>
          <w:rFonts w:ascii="Times New Roman" w:eastAsia="Times New Roman" w:hAnsi="Times New Roman" w:cs="Times New Roman"/>
          <w:b/>
          <w:lang w:eastAsia="ar-SA"/>
        </w:rPr>
        <w:t>)</w:t>
      </w:r>
      <w:r>
        <w:rPr>
          <w:rFonts w:ascii="Times New Roman" w:eastAsia="Times New Roman" w:hAnsi="Times New Roman" w:cs="Times New Roman"/>
          <w:b/>
          <w:lang w:eastAsia="zh-CN"/>
        </w:rPr>
        <w:t xml:space="preserve"> </w:t>
      </w:r>
      <w:r w:rsidR="00D609F8" w:rsidRPr="00D609F8">
        <w:rPr>
          <w:rFonts w:ascii="Times New Roman" w:eastAsia="Times New Roman" w:hAnsi="Times New Roman" w:cs="Times New Roman"/>
          <w:b/>
          <w:lang w:eastAsia="zh-CN"/>
        </w:rPr>
        <w:t>odczynniki laboratoryjne</w:t>
      </w:r>
      <w:r w:rsidR="00416313" w:rsidRPr="00416313">
        <w:t xml:space="preserve"> </w:t>
      </w:r>
      <w:r w:rsidR="00416313">
        <w:rPr>
          <w:rFonts w:ascii="Times New Roman" w:eastAsia="Times New Roman" w:hAnsi="Times New Roman" w:cs="Times New Roman"/>
          <w:b/>
          <w:lang w:eastAsia="zh-CN"/>
        </w:rPr>
        <w:t>THC</w:t>
      </w:r>
      <w:r w:rsidRPr="00D609F8">
        <w:rPr>
          <w:rFonts w:ascii="Times New Roman" w:eastAsia="Times New Roman" w:hAnsi="Times New Roman" w:cs="Times New Roman"/>
          <w:b/>
          <w:lang w:eastAsia="zh-CN"/>
        </w:rPr>
        <w:t>,</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będące</w:t>
      </w:r>
      <w:r>
        <w:rPr>
          <w:rFonts w:ascii="Times New Roman" w:eastAsia="Times New Roman" w:hAnsi="Times New Roman" w:cs="Times New Roman"/>
          <w:b/>
          <w:lang w:eastAsia="ar-SA"/>
        </w:rPr>
        <w:t xml:space="preserve"> częścią 16</w:t>
      </w:r>
      <w:r w:rsidRPr="00735607">
        <w:rPr>
          <w:rFonts w:ascii="Times New Roman" w:eastAsia="Times New Roman" w:hAnsi="Times New Roman" w:cs="Times New Roman"/>
          <w:b/>
          <w:lang w:eastAsia="ar-SA"/>
        </w:rPr>
        <w:t xml:space="preserve"> za cenę: </w:t>
      </w:r>
    </w:p>
    <w:p w14:paraId="63FF23DC"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4E0F8AC9"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54C0F05"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2A9EDDC" w14:textId="46737A59" w:rsidR="00C5088A" w:rsidRDefault="00C5088A" w:rsidP="00735607">
      <w:pPr>
        <w:suppressAutoHyphens/>
        <w:spacing w:after="0" w:line="240" w:lineRule="auto"/>
        <w:jc w:val="both"/>
        <w:rPr>
          <w:rFonts w:ascii="Times New Roman" w:eastAsia="Times New Roman" w:hAnsi="Times New Roman" w:cs="Times New Roman"/>
          <w:lang w:eastAsia="ar-SA"/>
        </w:rPr>
      </w:pPr>
    </w:p>
    <w:p w14:paraId="7800678A" w14:textId="2F77EB78"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1</w:t>
      </w:r>
      <w:r>
        <w:rPr>
          <w:rFonts w:ascii="Times New Roman" w:eastAsia="Times New Roman" w:hAnsi="Times New Roman" w:cs="Times New Roman"/>
          <w:b/>
          <w:lang w:eastAsia="ar-SA"/>
        </w:rPr>
        <w:t>7</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r w:rsidR="00416313">
        <w:rPr>
          <w:rFonts w:ascii="Times New Roman" w:eastAsia="Times New Roman" w:hAnsi="Times New Roman" w:cs="Times New Roman"/>
          <w:b/>
          <w:lang w:eastAsia="ar-SA"/>
        </w:rPr>
        <w:t>Honeywell</w:t>
      </w:r>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1</w:t>
      </w:r>
      <w:r>
        <w:rPr>
          <w:rFonts w:ascii="Times New Roman" w:eastAsia="Times New Roman" w:hAnsi="Times New Roman" w:cs="Times New Roman"/>
          <w:b/>
          <w:lang w:eastAsia="ar-SA"/>
        </w:rPr>
        <w:t>7</w:t>
      </w:r>
      <w:r w:rsidRPr="00735607">
        <w:rPr>
          <w:rFonts w:ascii="Times New Roman" w:eastAsia="Times New Roman" w:hAnsi="Times New Roman" w:cs="Times New Roman"/>
          <w:b/>
          <w:lang w:eastAsia="ar-SA"/>
        </w:rPr>
        <w:t xml:space="preserve"> za cenę: </w:t>
      </w:r>
    </w:p>
    <w:p w14:paraId="429118E3"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53748AC4"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8FC53ED"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432C72F4"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1B42DBE6" w14:textId="663A9B75"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18</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Euroisotop</w:t>
      </w:r>
      <w:proofErr w:type="spellEnd"/>
      <w:r>
        <w:rPr>
          <w:rFonts w:ascii="Times New Roman" w:eastAsia="Times New Roman" w:hAnsi="Times New Roman" w:cs="Times New Roman"/>
          <w:b/>
          <w:lang w:eastAsia="ar-SA"/>
        </w:rPr>
        <w:t>, będące częścią 18</w:t>
      </w:r>
      <w:r w:rsidRPr="00735607">
        <w:rPr>
          <w:rFonts w:ascii="Times New Roman" w:eastAsia="Times New Roman" w:hAnsi="Times New Roman" w:cs="Times New Roman"/>
          <w:lang w:eastAsia="ar-SA"/>
        </w:rPr>
        <w:t xml:space="preserve"> za cenę: </w:t>
      </w:r>
    </w:p>
    <w:p w14:paraId="6EFAD78D"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82C23A0"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05F7E14"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2A748DA6"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546ADE9D" w14:textId="0113E5A8"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19</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GeneProof</w:t>
      </w:r>
      <w:proofErr w:type="spellEnd"/>
      <w:r w:rsidR="00416313">
        <w:rPr>
          <w:rFonts w:ascii="Times New Roman" w:eastAsia="Times New Roman" w:hAnsi="Times New Roman" w:cs="Times New Roman"/>
          <w:b/>
          <w:lang w:eastAsia="ar-SA"/>
        </w:rPr>
        <w:t xml:space="preserve">, </w:t>
      </w:r>
      <w:proofErr w:type="spellStart"/>
      <w:r w:rsidR="00416313">
        <w:rPr>
          <w:rFonts w:ascii="Times New Roman" w:eastAsia="Times New Roman" w:hAnsi="Times New Roman" w:cs="Times New Roman"/>
          <w:b/>
          <w:lang w:eastAsia="ar-SA"/>
        </w:rPr>
        <w:t>InterLabService</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19</w:t>
      </w:r>
      <w:r w:rsidRPr="00735607">
        <w:rPr>
          <w:rFonts w:ascii="Times New Roman" w:eastAsia="Times New Roman" w:hAnsi="Times New Roman" w:cs="Times New Roman"/>
          <w:lang w:eastAsia="ar-SA"/>
        </w:rPr>
        <w:t xml:space="preserve"> za cenę: </w:t>
      </w:r>
    </w:p>
    <w:p w14:paraId="22EB078D"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D8D6FE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260A0BC4"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6A722FCC"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39A09DE5" w14:textId="09EFC04C"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20</w:t>
      </w:r>
      <w:r w:rsidRPr="00735607">
        <w:rPr>
          <w:rFonts w:ascii="Times New Roman" w:eastAsia="Times New Roman" w:hAnsi="Times New Roman" w:cs="Times New Roman"/>
          <w:b/>
          <w:lang w:eastAsia="ar-SA"/>
        </w:rPr>
        <w:t>)</w:t>
      </w:r>
      <w:r>
        <w:rPr>
          <w:rFonts w:ascii="Times New Roman" w:eastAsia="Times New Roman" w:hAnsi="Times New Roman" w:cs="Times New Roman"/>
          <w:b/>
          <w:lang w:eastAsia="zh-CN"/>
        </w:rPr>
        <w:t xml:space="preserve"> </w:t>
      </w:r>
      <w:r w:rsidR="00D609F8" w:rsidRPr="00D609F8">
        <w:rPr>
          <w:rFonts w:ascii="Times New Roman" w:eastAsia="Times New Roman" w:hAnsi="Times New Roman" w:cs="Times New Roman"/>
          <w:b/>
          <w:lang w:eastAsia="zh-CN"/>
        </w:rPr>
        <w:t>odczynniki laboratoryjne</w:t>
      </w:r>
      <w:r w:rsidR="00416313" w:rsidRPr="00416313">
        <w:t xml:space="preserve"> </w:t>
      </w:r>
      <w:proofErr w:type="spellStart"/>
      <w:r w:rsidR="00416313">
        <w:rPr>
          <w:rFonts w:ascii="Times New Roman" w:eastAsia="Times New Roman" w:hAnsi="Times New Roman" w:cs="Times New Roman"/>
          <w:b/>
          <w:lang w:eastAsia="zh-CN"/>
        </w:rPr>
        <w:t>Innovative</w:t>
      </w:r>
      <w:proofErr w:type="spellEnd"/>
      <w:r w:rsidR="00416313">
        <w:rPr>
          <w:rFonts w:ascii="Times New Roman" w:eastAsia="Times New Roman" w:hAnsi="Times New Roman" w:cs="Times New Roman"/>
          <w:b/>
          <w:lang w:eastAsia="zh-CN"/>
        </w:rPr>
        <w:t xml:space="preserve"> </w:t>
      </w:r>
      <w:proofErr w:type="spellStart"/>
      <w:r w:rsidR="00416313">
        <w:rPr>
          <w:rFonts w:ascii="Times New Roman" w:eastAsia="Times New Roman" w:hAnsi="Times New Roman" w:cs="Times New Roman"/>
          <w:b/>
          <w:lang w:eastAsia="zh-CN"/>
        </w:rPr>
        <w:t>Research</w:t>
      </w:r>
      <w:proofErr w:type="spellEnd"/>
      <w:r w:rsidRPr="00D609F8">
        <w:rPr>
          <w:rFonts w:ascii="Times New Roman" w:eastAsia="Times New Roman" w:hAnsi="Times New Roman" w:cs="Times New Roman"/>
          <w:b/>
          <w:lang w:eastAsia="zh-CN"/>
        </w:rPr>
        <w:t>,</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będące</w:t>
      </w:r>
      <w:r>
        <w:rPr>
          <w:rFonts w:ascii="Times New Roman" w:eastAsia="Times New Roman" w:hAnsi="Times New Roman" w:cs="Times New Roman"/>
          <w:b/>
          <w:lang w:eastAsia="ar-SA"/>
        </w:rPr>
        <w:t xml:space="preserve"> częścią 20</w:t>
      </w:r>
      <w:r w:rsidRPr="00735607">
        <w:rPr>
          <w:rFonts w:ascii="Times New Roman" w:eastAsia="Times New Roman" w:hAnsi="Times New Roman" w:cs="Times New Roman"/>
          <w:b/>
          <w:lang w:eastAsia="ar-SA"/>
        </w:rPr>
        <w:t xml:space="preserve"> za cenę: </w:t>
      </w:r>
    </w:p>
    <w:p w14:paraId="61D62C89"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70777582"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31E3F217" w14:textId="7971748E" w:rsidR="00C5088A" w:rsidRDefault="00C5088A" w:rsidP="00C5088A">
      <w:pPr>
        <w:suppressAutoHyphens/>
        <w:spacing w:after="0" w:line="240" w:lineRule="auto"/>
        <w:jc w:val="both"/>
        <w:rPr>
          <w:rFonts w:ascii="Times New Roman" w:eastAsia="Times New Roman" w:hAnsi="Times New Roman" w:cs="Times New Roman"/>
          <w:lang w:eastAsia="ar-SA"/>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0916DAA" w14:textId="77777777" w:rsidR="00D609F8" w:rsidRPr="00735607" w:rsidRDefault="00D609F8" w:rsidP="00C5088A">
      <w:pPr>
        <w:suppressAutoHyphens/>
        <w:spacing w:after="0" w:line="240" w:lineRule="auto"/>
        <w:jc w:val="both"/>
        <w:rPr>
          <w:rFonts w:ascii="Times New Roman" w:eastAsia="Times New Roman" w:hAnsi="Times New Roman" w:cs="Times New Roman"/>
          <w:sz w:val="24"/>
          <w:szCs w:val="24"/>
          <w:lang w:eastAsia="zh-CN"/>
        </w:rPr>
      </w:pPr>
    </w:p>
    <w:p w14:paraId="39D574CF" w14:textId="4D94A3E4"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1)</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sidRPr="00416313">
        <w:rPr>
          <w:rFonts w:ascii="Times New Roman" w:eastAsia="Times New Roman" w:hAnsi="Times New Roman" w:cs="Times New Roman"/>
          <w:b/>
          <w:lang w:eastAsia="ar-SA"/>
        </w:rPr>
        <w:t>Merck</w:t>
      </w:r>
      <w:proofErr w:type="spellEnd"/>
      <w:r w:rsidR="00416313" w:rsidRPr="00416313">
        <w:rPr>
          <w:rFonts w:ascii="Times New Roman" w:eastAsia="Times New Roman" w:hAnsi="Times New Roman" w:cs="Times New Roman"/>
          <w:b/>
          <w:lang w:eastAsia="ar-SA"/>
        </w:rPr>
        <w:t xml:space="preserve"> </w:t>
      </w:r>
      <w:proofErr w:type="spellStart"/>
      <w:r w:rsidR="00416313" w:rsidRPr="00416313">
        <w:rPr>
          <w:rFonts w:ascii="Times New Roman" w:eastAsia="Times New Roman" w:hAnsi="Times New Roman" w:cs="Times New Roman"/>
          <w:b/>
          <w:lang w:eastAsia="ar-SA"/>
        </w:rPr>
        <w:t>Millipore</w:t>
      </w:r>
      <w:proofErr w:type="spellEnd"/>
      <w:r w:rsidR="00416313" w:rsidRPr="00416313">
        <w:rPr>
          <w:rFonts w:ascii="Times New Roman" w:eastAsia="Times New Roman" w:hAnsi="Times New Roman" w:cs="Times New Roman"/>
          <w:b/>
          <w:lang w:eastAsia="ar-SA"/>
        </w:rPr>
        <w:t>, MORAVEK, HARTMAN, ARC</w:t>
      </w:r>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w:t>
      </w: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 xml:space="preserve">1 za cenę: </w:t>
      </w:r>
    </w:p>
    <w:p w14:paraId="4CEEFD7E"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077FB1E1"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8D7B5D1"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1666EBCB"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05708E8F" w14:textId="1BCF6D29"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2)</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Syngen</w:t>
      </w:r>
      <w:proofErr w:type="spellEnd"/>
      <w:r w:rsidR="00416313">
        <w:rPr>
          <w:rFonts w:ascii="Times New Roman" w:eastAsia="Times New Roman" w:hAnsi="Times New Roman" w:cs="Times New Roman"/>
          <w:b/>
          <w:lang w:eastAsia="ar-SA"/>
        </w:rPr>
        <w:t xml:space="preserve"> </w:t>
      </w:r>
      <w:proofErr w:type="spellStart"/>
      <w:r w:rsidR="00416313">
        <w:rPr>
          <w:rFonts w:ascii="Times New Roman" w:eastAsia="Times New Roman" w:hAnsi="Times New Roman" w:cs="Times New Roman"/>
          <w:b/>
          <w:lang w:eastAsia="ar-SA"/>
        </w:rPr>
        <w:t>Biotech</w:t>
      </w:r>
      <w:proofErr w:type="spellEnd"/>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2</w:t>
      </w:r>
      <w:r>
        <w:rPr>
          <w:rFonts w:ascii="Times New Roman" w:eastAsia="Times New Roman" w:hAnsi="Times New Roman" w:cs="Times New Roman"/>
          <w:b/>
          <w:lang w:eastAsia="ar-SA"/>
        </w:rPr>
        <w:t>2</w:t>
      </w:r>
      <w:r w:rsidRPr="00735607">
        <w:rPr>
          <w:rFonts w:ascii="Times New Roman" w:eastAsia="Times New Roman" w:hAnsi="Times New Roman" w:cs="Times New Roman"/>
          <w:lang w:eastAsia="ar-SA"/>
        </w:rPr>
        <w:t xml:space="preserve"> za cenę: </w:t>
      </w:r>
    </w:p>
    <w:p w14:paraId="4A19C62F"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59D4E8CB"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57F386EA"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348BB0AD"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6E05A560" w14:textId="6259141A"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3)</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Aoxre</w:t>
      </w:r>
      <w:proofErr w:type="spellEnd"/>
      <w:r w:rsidRPr="00D609F8">
        <w:rPr>
          <w:rFonts w:ascii="Times New Roman" w:eastAsia="Times New Roman" w:hAnsi="Times New Roman" w:cs="Times New Roman"/>
          <w:b/>
          <w:lang w:eastAsia="ar-SA"/>
        </w:rPr>
        <w:t>,</w:t>
      </w:r>
      <w:r w:rsidRPr="00735607">
        <w:rPr>
          <w:rFonts w:ascii="Times New Roman" w:eastAsia="Times New Roman" w:hAnsi="Times New Roman" w:cs="Times New Roman"/>
          <w:b/>
          <w:lang w:eastAsia="ar-SA"/>
        </w:rPr>
        <w:t xml:space="preserve"> będące częścią </w:t>
      </w: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3</w:t>
      </w:r>
      <w:r w:rsidRPr="00735607">
        <w:rPr>
          <w:rFonts w:ascii="Times New Roman" w:eastAsia="Times New Roman" w:hAnsi="Times New Roman" w:cs="Times New Roman"/>
          <w:lang w:eastAsia="ar-SA"/>
        </w:rPr>
        <w:t xml:space="preserve"> za cenę: </w:t>
      </w:r>
    </w:p>
    <w:p w14:paraId="69A64D7B"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2BF76065"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C39CE12"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60A35809" w14:textId="77777777" w:rsidR="00C5088A" w:rsidRPr="00735607" w:rsidRDefault="00C5088A" w:rsidP="00C5088A">
      <w:pPr>
        <w:tabs>
          <w:tab w:val="left" w:pos="1276"/>
          <w:tab w:val="right" w:leader="dot" w:pos="9356"/>
        </w:tabs>
        <w:suppressAutoHyphens/>
        <w:spacing w:after="0" w:line="360" w:lineRule="auto"/>
        <w:rPr>
          <w:rFonts w:ascii="Times New Roman" w:eastAsia="Times New Roman" w:hAnsi="Times New Roman" w:cs="Times New Roman"/>
          <w:color w:val="000000"/>
          <w:lang w:eastAsia="ar-SA"/>
        </w:rPr>
      </w:pPr>
    </w:p>
    <w:p w14:paraId="757546C1" w14:textId="1913494D"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4)</w:t>
      </w:r>
      <w:r>
        <w:rPr>
          <w:rFonts w:ascii="Times New Roman" w:eastAsia="Times New Roman" w:hAnsi="Times New Roman" w:cs="Times New Roman"/>
          <w:b/>
          <w:lang w:eastAsia="zh-CN"/>
        </w:rPr>
        <w:t xml:space="preserve"> </w:t>
      </w:r>
      <w:r w:rsidR="00D609F8" w:rsidRPr="00D609F8">
        <w:rPr>
          <w:rFonts w:ascii="Times New Roman" w:eastAsia="Times New Roman" w:hAnsi="Times New Roman" w:cs="Times New Roman"/>
          <w:b/>
          <w:lang w:eastAsia="zh-CN"/>
        </w:rPr>
        <w:t>odczynniki laboratoryjne</w:t>
      </w:r>
      <w:r w:rsidR="00416313" w:rsidRPr="00416313">
        <w:t xml:space="preserve"> </w:t>
      </w:r>
      <w:proofErr w:type="spellStart"/>
      <w:r w:rsidR="00416313">
        <w:rPr>
          <w:rFonts w:ascii="Times New Roman" w:eastAsia="Times New Roman" w:hAnsi="Times New Roman" w:cs="Times New Roman"/>
          <w:b/>
          <w:lang w:eastAsia="zh-CN"/>
        </w:rPr>
        <w:t>Crono</w:t>
      </w:r>
      <w:proofErr w:type="spellEnd"/>
      <w:r w:rsidR="00416313">
        <w:rPr>
          <w:rFonts w:ascii="Times New Roman" w:eastAsia="Times New Roman" w:hAnsi="Times New Roman" w:cs="Times New Roman"/>
          <w:b/>
          <w:lang w:eastAsia="zh-CN"/>
        </w:rPr>
        <w:t>-Log</w:t>
      </w:r>
      <w:r w:rsidRPr="00D609F8">
        <w:rPr>
          <w:rFonts w:ascii="Times New Roman" w:eastAsia="Times New Roman" w:hAnsi="Times New Roman" w:cs="Times New Roman"/>
          <w:b/>
          <w:lang w:eastAsia="zh-CN"/>
        </w:rPr>
        <w:t>,</w:t>
      </w:r>
      <w:r w:rsidRPr="00735607">
        <w:rPr>
          <w:rFonts w:ascii="Times New Roman" w:eastAsia="Times New Roman" w:hAnsi="Times New Roman" w:cs="Times New Roman"/>
          <w:b/>
          <w:lang w:eastAsia="zh-CN"/>
        </w:rPr>
        <w:t xml:space="preserve"> </w:t>
      </w:r>
      <w:r w:rsidRPr="00735607">
        <w:rPr>
          <w:rFonts w:ascii="Times New Roman" w:eastAsia="Times New Roman" w:hAnsi="Times New Roman" w:cs="Times New Roman"/>
          <w:b/>
          <w:lang w:eastAsia="ar-SA"/>
        </w:rPr>
        <w:t xml:space="preserve">będące częścią </w:t>
      </w:r>
      <w:r>
        <w:rPr>
          <w:rFonts w:ascii="Times New Roman" w:eastAsia="Times New Roman" w:hAnsi="Times New Roman" w:cs="Times New Roman"/>
          <w:b/>
          <w:lang w:eastAsia="ar-SA"/>
        </w:rPr>
        <w:t>2</w:t>
      </w:r>
      <w:r w:rsidRPr="00735607">
        <w:rPr>
          <w:rFonts w:ascii="Times New Roman" w:eastAsia="Times New Roman" w:hAnsi="Times New Roman" w:cs="Times New Roman"/>
          <w:b/>
          <w:lang w:eastAsia="ar-SA"/>
        </w:rPr>
        <w:t xml:space="preserve">4 za cenę: </w:t>
      </w:r>
    </w:p>
    <w:p w14:paraId="2F285320"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3909B397"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443B6DD7" w14:textId="77777777"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integralną część niniejszej oferty,</w:t>
      </w:r>
    </w:p>
    <w:p w14:paraId="57297668" w14:textId="1EB06A23" w:rsidR="00C5088A" w:rsidRDefault="00C5088A" w:rsidP="00735607">
      <w:pPr>
        <w:suppressAutoHyphens/>
        <w:spacing w:after="0" w:line="240" w:lineRule="auto"/>
        <w:jc w:val="both"/>
        <w:rPr>
          <w:rFonts w:ascii="Times New Roman" w:eastAsia="Times New Roman" w:hAnsi="Times New Roman" w:cs="Times New Roman"/>
          <w:lang w:eastAsia="ar-SA"/>
        </w:rPr>
      </w:pPr>
    </w:p>
    <w:p w14:paraId="41B3AC72" w14:textId="2407BCCF"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ar-SA"/>
        </w:rPr>
        <w:t>25</w:t>
      </w:r>
      <w:r w:rsidRPr="00735607">
        <w:rPr>
          <w:rFonts w:ascii="Times New Roman" w:eastAsia="Times New Roman" w:hAnsi="Times New Roman" w:cs="Times New Roman"/>
          <w:b/>
          <w:lang w:eastAsia="ar-SA"/>
        </w:rPr>
        <w:t>)</w:t>
      </w:r>
      <w:r w:rsidR="00D609F8" w:rsidRPr="00D609F8">
        <w:t xml:space="preserve"> </w:t>
      </w:r>
      <w:r w:rsidR="00D609F8" w:rsidRPr="00D609F8">
        <w:rPr>
          <w:rFonts w:ascii="Times New Roman" w:eastAsia="Times New Roman" w:hAnsi="Times New Roman" w:cs="Times New Roman"/>
          <w:b/>
          <w:lang w:eastAsia="ar-SA"/>
        </w:rPr>
        <w:t>odczynniki laboratoryjne</w:t>
      </w:r>
      <w:r w:rsidR="00416313" w:rsidRPr="00416313">
        <w:t xml:space="preserve"> </w:t>
      </w:r>
      <w:proofErr w:type="spellStart"/>
      <w:r w:rsidR="00416313">
        <w:rPr>
          <w:rFonts w:ascii="Times New Roman" w:eastAsia="Times New Roman" w:hAnsi="Times New Roman" w:cs="Times New Roman"/>
          <w:b/>
          <w:lang w:eastAsia="ar-SA"/>
        </w:rPr>
        <w:t>Teknova</w:t>
      </w:r>
      <w:proofErr w:type="spellEnd"/>
      <w:r w:rsidRPr="00D609F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będące częścią 25</w:t>
      </w:r>
      <w:r w:rsidRPr="00735607">
        <w:rPr>
          <w:rFonts w:ascii="Times New Roman" w:eastAsia="Times New Roman" w:hAnsi="Times New Roman" w:cs="Times New Roman"/>
          <w:b/>
          <w:lang w:eastAsia="ar-SA"/>
        </w:rPr>
        <w:t xml:space="preserve"> za cenę: </w:t>
      </w:r>
    </w:p>
    <w:p w14:paraId="24EB7A4C"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brutto</w:t>
      </w:r>
      <w:r>
        <w:rPr>
          <w:rFonts w:ascii="Times New Roman" w:eastAsia="Times New Roman" w:hAnsi="Times New Roman" w:cs="Times New Roman"/>
          <w:b/>
          <w:lang w:val="x-none" w:eastAsia="zh-CN"/>
        </w:rPr>
        <w:t>: ......................... zł</w:t>
      </w:r>
      <w:r w:rsidRPr="00735607">
        <w:rPr>
          <w:rFonts w:ascii="Times New Roman" w:eastAsia="Times New Roman" w:hAnsi="Times New Roman" w:cs="Times New Roman"/>
          <w:b/>
          <w:lang w:val="x-none" w:eastAsia="zh-CN"/>
        </w:rPr>
        <w:t xml:space="preserve">; </w:t>
      </w:r>
    </w:p>
    <w:p w14:paraId="78BF7C57" w14:textId="77777777" w:rsidR="00C5088A" w:rsidRPr="00735607" w:rsidRDefault="00C5088A" w:rsidP="00C5088A">
      <w:pPr>
        <w:tabs>
          <w:tab w:val="left" w:pos="1276"/>
          <w:tab w:val="right" w:leader="dot" w:pos="9356"/>
        </w:tabs>
        <w:suppressAutoHyphens/>
        <w:spacing w:after="0" w:line="36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val="x-none" w:eastAsia="zh-CN"/>
        </w:rPr>
        <w:t>słownie: .......................................................................................</w:t>
      </w:r>
      <w:r>
        <w:rPr>
          <w:rFonts w:ascii="Times New Roman" w:eastAsia="Times New Roman" w:hAnsi="Times New Roman" w:cs="Times New Roman"/>
          <w:b/>
          <w:lang w:val="x-none" w:eastAsia="zh-CN"/>
        </w:rPr>
        <w:t>........................... zł</w:t>
      </w:r>
      <w:r w:rsidRPr="00735607">
        <w:rPr>
          <w:rFonts w:ascii="Times New Roman" w:eastAsia="Times New Roman" w:hAnsi="Times New Roman" w:cs="Times New Roman"/>
          <w:b/>
          <w:lang w:val="x-none" w:eastAsia="zh-CN"/>
        </w:rPr>
        <w:t>;</w:t>
      </w:r>
    </w:p>
    <w:p w14:paraId="6512016D" w14:textId="2E9797F1" w:rsidR="00C5088A" w:rsidRPr="00735607" w:rsidRDefault="00C5088A" w:rsidP="00C5088A">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 xml:space="preserve">zgodnie z FORMULARZEM CENOWYM  </w:t>
      </w:r>
      <w:r w:rsidRPr="00735607">
        <w:rPr>
          <w:rFonts w:ascii="Times New Roman" w:eastAsia="Times New Roman" w:hAnsi="Times New Roman" w:cs="Times New Roman"/>
          <w:lang w:eastAsia="ar-SA"/>
        </w:rPr>
        <w:t>(załącznikiem nr 2) stanowiącym int</w:t>
      </w:r>
      <w:r>
        <w:rPr>
          <w:rFonts w:ascii="Times New Roman" w:eastAsia="Times New Roman" w:hAnsi="Times New Roman" w:cs="Times New Roman"/>
          <w:lang w:eastAsia="ar-SA"/>
        </w:rPr>
        <w:t>egralną część niniejszej oferty.</w:t>
      </w:r>
    </w:p>
    <w:p w14:paraId="70E494EE" w14:textId="6E038FBC" w:rsidR="00C5088A" w:rsidRPr="00735607" w:rsidRDefault="00C5088A" w:rsidP="00735607">
      <w:pPr>
        <w:suppressAutoHyphens/>
        <w:spacing w:after="0" w:line="240" w:lineRule="auto"/>
        <w:jc w:val="both"/>
        <w:rPr>
          <w:rFonts w:ascii="Times New Roman" w:eastAsia="Times New Roman" w:hAnsi="Times New Roman" w:cs="Times New Roman"/>
          <w:lang w:eastAsia="ar-SA"/>
        </w:rPr>
      </w:pPr>
    </w:p>
    <w:p w14:paraId="6F906847" w14:textId="488A413B" w:rsidR="00735607" w:rsidRPr="00476AD6" w:rsidRDefault="00735607" w:rsidP="00476AD6">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i/>
          <w:lang w:eastAsia="zh-CN"/>
        </w:rPr>
        <w:t xml:space="preserve">Podana przez nas cena zawiera wszelkie koszty związane z realizacją przedmiotu zamówienia. </w:t>
      </w:r>
    </w:p>
    <w:p w14:paraId="11FD7058" w14:textId="6F98E14E" w:rsidR="00735607" w:rsidRPr="00735607" w:rsidRDefault="00B14C95" w:rsidP="0073456D">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Calibri" w:hAnsi="Times New Roman" w:cs="Times New Roman"/>
        </w:rPr>
        <w:t xml:space="preserve">Sukcesywne </w:t>
      </w:r>
      <w:r w:rsidR="00735607" w:rsidRPr="00735607">
        <w:rPr>
          <w:rFonts w:ascii="Times New Roman" w:eastAsia="Calibri" w:hAnsi="Times New Roman" w:cs="Times New Roman"/>
        </w:rPr>
        <w:t>dostawy stanowiące przedmiot niniejszego zamówienia zrealizujemy</w:t>
      </w:r>
      <w:r>
        <w:rPr>
          <w:rFonts w:ascii="Times New Roman" w:eastAsia="Calibri" w:hAnsi="Times New Roman" w:cs="Times New Roman"/>
        </w:rPr>
        <w:t xml:space="preserve"> </w:t>
      </w:r>
      <w:r w:rsidR="00342E1C">
        <w:rPr>
          <w:rFonts w:ascii="Times New Roman" w:eastAsia="Calibri" w:hAnsi="Times New Roman" w:cs="Times New Roman"/>
        </w:rPr>
        <w:t xml:space="preserve">w okresie </w:t>
      </w:r>
      <w:r w:rsidR="00735607" w:rsidRPr="00735607">
        <w:rPr>
          <w:rFonts w:ascii="Times New Roman" w:eastAsia="Calibri" w:hAnsi="Times New Roman" w:cs="Times New Roman"/>
        </w:rPr>
        <w:t>12 miesięcy od daty zawarcia umowy</w:t>
      </w:r>
      <w:r w:rsidR="002B4DE8">
        <w:rPr>
          <w:rFonts w:ascii="Times New Roman" w:eastAsia="Calibri" w:hAnsi="Times New Roman" w:cs="Times New Roman"/>
        </w:rPr>
        <w:t xml:space="preserve"> (planowany termin zawarcia umowy 01.09.2021 r.)</w:t>
      </w:r>
      <w:r w:rsidR="00735607" w:rsidRPr="00735607">
        <w:rPr>
          <w:rFonts w:ascii="Times New Roman" w:eastAsia="Calibri" w:hAnsi="Times New Roman" w:cs="Times New Roman"/>
        </w:rPr>
        <w:t>.</w:t>
      </w:r>
    </w:p>
    <w:p w14:paraId="42CB9FE2" w14:textId="37ED86F0" w:rsidR="00735607" w:rsidRPr="00735607"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 xml:space="preserve">Oświadczamy, iż poszczególne zamówienia zostaną zrealizowane w terminie: </w:t>
      </w:r>
      <w:r w:rsidR="00427C10" w:rsidRPr="00427C10">
        <w:rPr>
          <w:rFonts w:ascii="Times New Roman" w:eastAsia="Times New Roman" w:hAnsi="Times New Roman" w:cs="Times New Roman"/>
          <w:b/>
          <w:lang w:eastAsia="zh-CN"/>
        </w:rPr>
        <w:t>do</w:t>
      </w:r>
      <w:r w:rsidR="00427C10">
        <w:rPr>
          <w:rFonts w:ascii="Times New Roman" w:eastAsia="Times New Roman" w:hAnsi="Times New Roman" w:cs="Times New Roman"/>
          <w:lang w:eastAsia="zh-CN"/>
        </w:rPr>
        <w:t xml:space="preserve"> </w:t>
      </w:r>
      <w:r w:rsidR="002B4DE8">
        <w:rPr>
          <w:rFonts w:ascii="Times New Roman" w:eastAsia="Times New Roman" w:hAnsi="Times New Roman" w:cs="Times New Roman"/>
          <w:b/>
          <w:lang w:eastAsia="zh-CN"/>
        </w:rPr>
        <w:t xml:space="preserve">25 dni </w:t>
      </w:r>
      <w:r w:rsidRPr="00735607">
        <w:rPr>
          <w:rFonts w:ascii="Times New Roman" w:eastAsia="Times New Roman" w:hAnsi="Times New Roman" w:cs="Times New Roman"/>
          <w:b/>
          <w:lang w:eastAsia="zh-CN"/>
        </w:rPr>
        <w:t>od daty złożenia zamówienia</w:t>
      </w:r>
      <w:r w:rsidR="00EF73B8">
        <w:rPr>
          <w:rFonts w:ascii="Times New Roman" w:eastAsia="Times New Roman" w:hAnsi="Times New Roman" w:cs="Times New Roman"/>
          <w:b/>
          <w:lang w:eastAsia="zh-CN"/>
        </w:rPr>
        <w:t xml:space="preserve"> przez Zamawiającego</w:t>
      </w:r>
      <w:r w:rsidRPr="00735607">
        <w:rPr>
          <w:rFonts w:ascii="Times New Roman" w:eastAsia="Times New Roman" w:hAnsi="Times New Roman" w:cs="Times New Roman"/>
          <w:b/>
          <w:lang w:eastAsia="zh-CN"/>
        </w:rPr>
        <w:t>)</w:t>
      </w:r>
      <w:r w:rsidRPr="00A62C9D">
        <w:rPr>
          <w:rFonts w:ascii="Times New Roman" w:eastAsia="Times New Roman" w:hAnsi="Times New Roman" w:cs="Times New Roman"/>
          <w:b/>
          <w:color w:val="000000" w:themeColor="text1"/>
          <w:lang w:eastAsia="zh-CN"/>
        </w:rPr>
        <w:t>.</w:t>
      </w:r>
    </w:p>
    <w:p w14:paraId="18C1789F" w14:textId="43941278" w:rsidR="00735607" w:rsidRPr="00540D06"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zh-CN"/>
        </w:rPr>
      </w:pPr>
      <w:r w:rsidRPr="00735607">
        <w:rPr>
          <w:rFonts w:ascii="Times New Roman" w:eastAsia="Times New Roman" w:hAnsi="Times New Roman" w:cs="Times New Roman"/>
          <w:lang w:eastAsia="ar-SA"/>
        </w:rPr>
        <w:t>Oświadczamy, że zapozn</w:t>
      </w:r>
      <w:r w:rsidR="00C512CD">
        <w:rPr>
          <w:rFonts w:ascii="Times New Roman" w:eastAsia="Times New Roman" w:hAnsi="Times New Roman" w:cs="Times New Roman"/>
          <w:lang w:eastAsia="ar-SA"/>
        </w:rPr>
        <w:t>aliśmy się z treścią Zaproszenia</w:t>
      </w:r>
      <w:r w:rsidRPr="00735607">
        <w:rPr>
          <w:rFonts w:ascii="Times New Roman" w:eastAsia="Times New Roman" w:hAnsi="Times New Roman" w:cs="Times New Roman"/>
          <w:lang w:eastAsia="ar-SA"/>
        </w:rPr>
        <w:t xml:space="preserve"> oraz wzorem umowy, przyjmujemy warunki w nich zawarte i nie wnosimy do nich żadnych zastrzeżeń oraz, że zdobyliśmy konieczne informacje do przygotowania oferty.</w:t>
      </w:r>
      <w:r w:rsidRPr="00735607">
        <w:rPr>
          <w:rFonts w:ascii="Times New Roman" w:eastAsia="Times New Roman" w:hAnsi="Times New Roman" w:cs="Times New Roman"/>
          <w:sz w:val="24"/>
          <w:szCs w:val="24"/>
          <w:lang w:eastAsia="zh-CN"/>
        </w:rPr>
        <w:t xml:space="preserve"> </w:t>
      </w:r>
      <w:r w:rsidRPr="00540D06">
        <w:rPr>
          <w:rFonts w:ascii="Times New Roman" w:eastAsia="Times New Roman" w:hAnsi="Times New Roman" w:cs="Times New Roman"/>
          <w:color w:val="000000" w:themeColor="text1"/>
          <w:lang w:eastAsia="ar-SA"/>
        </w:rPr>
        <w:t xml:space="preserve">Oświadczamy, iż dostarczony towar będzie najwyższej jakości, </w:t>
      </w:r>
      <w:r w:rsidRPr="00540D06">
        <w:rPr>
          <w:rFonts w:ascii="Times New Roman" w:eastAsia="Times New Roman" w:hAnsi="Times New Roman" w:cs="Times New Roman"/>
          <w:b/>
          <w:color w:val="000000" w:themeColor="text1"/>
          <w:u w:val="single"/>
          <w:lang w:eastAsia="ar-SA"/>
        </w:rPr>
        <w:t xml:space="preserve">z terminem ważności </w:t>
      </w:r>
      <w:r w:rsidRPr="00540D06">
        <w:rPr>
          <w:rFonts w:ascii="Times New Roman" w:eastAsia="Times New Roman" w:hAnsi="Times New Roman" w:cs="Times New Roman"/>
          <w:b/>
          <w:color w:val="000000" w:themeColor="text1"/>
          <w:lang w:eastAsia="ar-SA"/>
        </w:rPr>
        <w:t xml:space="preserve">odczynników minimum 6 miesięcy od daty otrzymania przez Zamawiającego towaru, </w:t>
      </w:r>
      <w:r w:rsidRPr="00540D06">
        <w:rPr>
          <w:rFonts w:ascii="Times New Roman" w:eastAsia="Times New Roman" w:hAnsi="Times New Roman" w:cs="Times New Roman"/>
          <w:color w:val="000000" w:themeColor="text1"/>
          <w:lang w:eastAsia="ar-SA"/>
        </w:rPr>
        <w:t>odpowiednio opakowany (opakowanie oryginalne producenta) i oznakowany.</w:t>
      </w:r>
    </w:p>
    <w:p w14:paraId="513D253B" w14:textId="77777777" w:rsidR="00735607" w:rsidRPr="00735607"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lang w:eastAsia="ar-SA"/>
        </w:rPr>
        <w:t>Oświadczam, że wypełniłem obowiązki informacyjne przewidziane w art. 13 lub art. 14 RODO</w:t>
      </w:r>
      <w:r w:rsidRPr="00735607">
        <w:rPr>
          <w:rFonts w:ascii="Times New Roman" w:eastAsia="Times New Roman" w:hAnsi="Times New Roman" w:cs="Times New Roman"/>
          <w:b/>
          <w:vertAlign w:val="superscript"/>
          <w:lang w:eastAsia="ar-SA"/>
        </w:rPr>
        <w:t>2)</w:t>
      </w:r>
      <w:r w:rsidRPr="00735607">
        <w:rPr>
          <w:rFonts w:ascii="Times New Roman" w:eastAsia="Times New Roman" w:hAnsi="Times New Roman" w:cs="Times New Roman"/>
          <w:b/>
          <w:lang w:eastAsia="ar-SA"/>
        </w:rPr>
        <w:t xml:space="preserve"> wobec osób fizycznych, od których dane osobowe bezpośrednio lub pośrednio pozyskałem w celu ubiegania się o udzielenie zamówienia publicznego w niniejszym postępowaniu.*</w:t>
      </w:r>
    </w:p>
    <w:p w14:paraId="31CA2E7D" w14:textId="77777777" w:rsidR="00735607" w:rsidRPr="00685560"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zh-CN"/>
        </w:rPr>
      </w:pPr>
      <w:r w:rsidRPr="00685560">
        <w:rPr>
          <w:rFonts w:ascii="Times New Roman" w:eastAsia="Times New Roman" w:hAnsi="Times New Roman" w:cs="Times New Roman"/>
          <w:color w:val="000000" w:themeColor="text1"/>
          <w:lang w:eastAsia="zh-CN"/>
        </w:rPr>
        <w:lastRenderedPageBreak/>
        <w:t xml:space="preserve">Oświadczamy, że asortyment stanowiący przedmiot umowy pochodzi z bieżącej produkcji i posiada wszelkie wymagane prawem atesty i świadectwa dopuszczające go do obrotu na terytorium Rzeczpospolitej Polskiej. </w:t>
      </w:r>
    </w:p>
    <w:p w14:paraId="34663406" w14:textId="10050832" w:rsidR="00735607" w:rsidRPr="00685560"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zh-CN"/>
        </w:rPr>
      </w:pPr>
      <w:r w:rsidRPr="00685560">
        <w:rPr>
          <w:rFonts w:ascii="Times New Roman" w:eastAsia="Times New Roman" w:hAnsi="Times New Roman" w:cs="Times New Roman"/>
          <w:color w:val="000000" w:themeColor="text1"/>
          <w:lang w:eastAsia="ar-SA"/>
        </w:rPr>
        <w:t>Zobowiązujemy się również, że  wraz z dostawą przedmiotu zamówienia dostarczymy -</w:t>
      </w:r>
      <w:r w:rsidR="00540D06" w:rsidRPr="00685560">
        <w:rPr>
          <w:rFonts w:ascii="Times New Roman" w:eastAsia="Times New Roman" w:hAnsi="Times New Roman" w:cs="Times New Roman"/>
          <w:color w:val="000000" w:themeColor="text1"/>
          <w:lang w:eastAsia="ar-SA"/>
        </w:rPr>
        <w:t xml:space="preserve"> </w:t>
      </w:r>
      <w:r w:rsidRPr="00685560">
        <w:rPr>
          <w:rFonts w:ascii="Times New Roman" w:eastAsia="Times New Roman" w:hAnsi="Times New Roman" w:cs="Times New Roman"/>
          <w:color w:val="000000" w:themeColor="text1"/>
          <w:lang w:eastAsia="ar-SA"/>
        </w:rPr>
        <w:t>na żądanie Zamawiającego - atesty i świadectwa, o ile są wymagane prawem</w:t>
      </w:r>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lub</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Wykonawca</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zapewni</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stały</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dostęp</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Zamawiającemu</w:t>
      </w:r>
      <w:proofErr w:type="spellEnd"/>
      <w:r w:rsidR="00E20860" w:rsidRPr="00E20860">
        <w:rPr>
          <w:rFonts w:ascii="Times New Roman" w:eastAsia="Times New Roman" w:hAnsi="Times New Roman" w:cs="Times New Roman"/>
          <w:color w:val="000000" w:themeColor="text1"/>
          <w:lang w:val="en-GB" w:eastAsia="ar-SA"/>
        </w:rPr>
        <w:t xml:space="preserve"> (24h, 7 </w:t>
      </w:r>
      <w:proofErr w:type="spellStart"/>
      <w:r w:rsidR="00E20860" w:rsidRPr="00E20860">
        <w:rPr>
          <w:rFonts w:ascii="Times New Roman" w:eastAsia="Times New Roman" w:hAnsi="Times New Roman" w:cs="Times New Roman"/>
          <w:color w:val="000000" w:themeColor="text1"/>
          <w:lang w:val="en-GB" w:eastAsia="ar-SA"/>
        </w:rPr>
        <w:t>dni</w:t>
      </w:r>
      <w:proofErr w:type="spellEnd"/>
      <w:r w:rsidR="00E20860" w:rsidRPr="00E20860">
        <w:rPr>
          <w:rFonts w:ascii="Times New Roman" w:eastAsia="Times New Roman" w:hAnsi="Times New Roman" w:cs="Times New Roman"/>
          <w:color w:val="000000" w:themeColor="text1"/>
          <w:lang w:val="en-GB" w:eastAsia="ar-SA"/>
        </w:rPr>
        <w:t xml:space="preserve"> w </w:t>
      </w:r>
      <w:proofErr w:type="spellStart"/>
      <w:r w:rsidR="00E20860" w:rsidRPr="00E20860">
        <w:rPr>
          <w:rFonts w:ascii="Times New Roman" w:eastAsia="Times New Roman" w:hAnsi="Times New Roman" w:cs="Times New Roman"/>
          <w:color w:val="000000" w:themeColor="text1"/>
          <w:lang w:val="en-GB" w:eastAsia="ar-SA"/>
        </w:rPr>
        <w:t>tygodniu</w:t>
      </w:r>
      <w:proofErr w:type="spellEnd"/>
      <w:r w:rsidR="00E20860" w:rsidRPr="00E20860">
        <w:rPr>
          <w:rFonts w:ascii="Times New Roman" w:eastAsia="Times New Roman" w:hAnsi="Times New Roman" w:cs="Times New Roman"/>
          <w:color w:val="000000" w:themeColor="text1"/>
          <w:lang w:val="en-GB" w:eastAsia="ar-SA"/>
        </w:rPr>
        <w:t xml:space="preserve"> ) do kart </w:t>
      </w:r>
      <w:proofErr w:type="spellStart"/>
      <w:r w:rsidR="00E20860" w:rsidRPr="00E20860">
        <w:rPr>
          <w:rFonts w:ascii="Times New Roman" w:eastAsia="Times New Roman" w:hAnsi="Times New Roman" w:cs="Times New Roman"/>
          <w:color w:val="000000" w:themeColor="text1"/>
          <w:lang w:val="en-GB" w:eastAsia="ar-SA"/>
        </w:rPr>
        <w:t>charakterystyki</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produktu</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oraz</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certyfikatów</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jakości</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lub</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świadectw</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kontroli</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jakości</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na</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swojej</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stronie</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internetowej</w:t>
      </w:r>
      <w:proofErr w:type="spellEnd"/>
      <w:r w:rsidR="00E20860" w:rsidRPr="00E20860">
        <w:rPr>
          <w:rFonts w:ascii="Times New Roman" w:eastAsia="Times New Roman" w:hAnsi="Times New Roman" w:cs="Times New Roman"/>
          <w:color w:val="000000" w:themeColor="text1"/>
          <w:lang w:val="en-GB" w:eastAsia="ar-SA"/>
        </w:rPr>
        <w:t xml:space="preserve">, a </w:t>
      </w:r>
      <w:proofErr w:type="spellStart"/>
      <w:r w:rsidR="00E20860" w:rsidRPr="00E20860">
        <w:rPr>
          <w:rFonts w:ascii="Times New Roman" w:eastAsia="Times New Roman" w:hAnsi="Times New Roman" w:cs="Times New Roman"/>
          <w:color w:val="000000" w:themeColor="text1"/>
          <w:lang w:val="en-GB" w:eastAsia="ar-SA"/>
        </w:rPr>
        <w:t>na</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żądanie</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Zamawiającego</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niezwłocznie</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dostarczy</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drogą</w:t>
      </w:r>
      <w:proofErr w:type="spellEnd"/>
      <w:r w:rsidR="00E20860" w:rsidRPr="00E20860">
        <w:rPr>
          <w:rFonts w:ascii="Times New Roman" w:eastAsia="Times New Roman" w:hAnsi="Times New Roman" w:cs="Times New Roman"/>
          <w:color w:val="000000" w:themeColor="text1"/>
          <w:lang w:val="en-GB" w:eastAsia="ar-SA"/>
        </w:rPr>
        <w:t xml:space="preserve"> </w:t>
      </w:r>
      <w:proofErr w:type="spellStart"/>
      <w:r w:rsidR="00E20860" w:rsidRPr="00E20860">
        <w:rPr>
          <w:rFonts w:ascii="Times New Roman" w:eastAsia="Times New Roman" w:hAnsi="Times New Roman" w:cs="Times New Roman"/>
          <w:color w:val="000000" w:themeColor="text1"/>
          <w:lang w:val="en-GB" w:eastAsia="ar-SA"/>
        </w:rPr>
        <w:t>ema</w:t>
      </w:r>
      <w:r w:rsidR="00E20860">
        <w:rPr>
          <w:rFonts w:ascii="Times New Roman" w:eastAsia="Times New Roman" w:hAnsi="Times New Roman" w:cs="Times New Roman"/>
          <w:color w:val="000000" w:themeColor="text1"/>
          <w:lang w:val="en-GB" w:eastAsia="ar-SA"/>
        </w:rPr>
        <w:t>ilową</w:t>
      </w:r>
      <w:proofErr w:type="spellEnd"/>
      <w:r w:rsidR="00E20860">
        <w:rPr>
          <w:rFonts w:ascii="Times New Roman" w:eastAsia="Times New Roman" w:hAnsi="Times New Roman" w:cs="Times New Roman"/>
          <w:color w:val="000000" w:themeColor="text1"/>
          <w:lang w:val="en-GB" w:eastAsia="ar-SA"/>
        </w:rPr>
        <w:t xml:space="preserve"> </w:t>
      </w:r>
      <w:proofErr w:type="spellStart"/>
      <w:r w:rsidR="00E20860">
        <w:rPr>
          <w:rFonts w:ascii="Times New Roman" w:eastAsia="Times New Roman" w:hAnsi="Times New Roman" w:cs="Times New Roman"/>
          <w:color w:val="000000" w:themeColor="text1"/>
          <w:lang w:val="en-GB" w:eastAsia="ar-SA"/>
        </w:rPr>
        <w:t>lub</w:t>
      </w:r>
      <w:proofErr w:type="spellEnd"/>
      <w:r w:rsidR="00E20860">
        <w:rPr>
          <w:rFonts w:ascii="Times New Roman" w:eastAsia="Times New Roman" w:hAnsi="Times New Roman" w:cs="Times New Roman"/>
          <w:color w:val="000000" w:themeColor="text1"/>
          <w:lang w:val="en-GB" w:eastAsia="ar-SA"/>
        </w:rPr>
        <w:t xml:space="preserve"> w </w:t>
      </w:r>
      <w:proofErr w:type="spellStart"/>
      <w:r w:rsidR="00E20860">
        <w:rPr>
          <w:rFonts w:ascii="Times New Roman" w:eastAsia="Times New Roman" w:hAnsi="Times New Roman" w:cs="Times New Roman"/>
          <w:color w:val="000000" w:themeColor="text1"/>
          <w:lang w:val="en-GB" w:eastAsia="ar-SA"/>
        </w:rPr>
        <w:t>formie</w:t>
      </w:r>
      <w:proofErr w:type="spellEnd"/>
      <w:r w:rsidR="00E20860">
        <w:rPr>
          <w:rFonts w:ascii="Times New Roman" w:eastAsia="Times New Roman" w:hAnsi="Times New Roman" w:cs="Times New Roman"/>
          <w:color w:val="000000" w:themeColor="text1"/>
          <w:lang w:val="en-GB" w:eastAsia="ar-SA"/>
        </w:rPr>
        <w:t xml:space="preserve"> </w:t>
      </w:r>
      <w:proofErr w:type="spellStart"/>
      <w:r w:rsidR="00E20860">
        <w:rPr>
          <w:rFonts w:ascii="Times New Roman" w:eastAsia="Times New Roman" w:hAnsi="Times New Roman" w:cs="Times New Roman"/>
          <w:color w:val="000000" w:themeColor="text1"/>
          <w:lang w:val="en-GB" w:eastAsia="ar-SA"/>
        </w:rPr>
        <w:t>wydrukowanej</w:t>
      </w:r>
      <w:proofErr w:type="spellEnd"/>
      <w:r w:rsidRPr="00685560">
        <w:rPr>
          <w:rFonts w:ascii="Times New Roman" w:eastAsia="Times New Roman" w:hAnsi="Times New Roman" w:cs="Times New Roman"/>
          <w:color w:val="000000" w:themeColor="text1"/>
          <w:lang w:eastAsia="ar-SA"/>
        </w:rPr>
        <w:t>.</w:t>
      </w:r>
      <w:r w:rsidRPr="00685560">
        <w:rPr>
          <w:rFonts w:ascii="Times New Roman" w:eastAsia="Times New Roman" w:hAnsi="Times New Roman" w:cs="Times New Roman"/>
          <w:color w:val="000000" w:themeColor="text1"/>
          <w:lang w:eastAsia="zh-CN"/>
        </w:rPr>
        <w:t xml:space="preserve"> </w:t>
      </w:r>
    </w:p>
    <w:p w14:paraId="4FE69003" w14:textId="229CE02F" w:rsidR="00735607" w:rsidRPr="00685560"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zh-CN"/>
        </w:rPr>
      </w:pPr>
      <w:r w:rsidRPr="00685560">
        <w:rPr>
          <w:rFonts w:ascii="Times New Roman" w:eastAsia="Times New Roman" w:hAnsi="Times New Roman" w:cs="Times New Roman"/>
          <w:lang w:eastAsia="ar-SA"/>
        </w:rPr>
        <w:t>Oświadczamy, że uważamy się za związanych niniejs</w:t>
      </w:r>
      <w:r w:rsidR="00C512CD">
        <w:rPr>
          <w:rFonts w:ascii="Times New Roman" w:eastAsia="Times New Roman" w:hAnsi="Times New Roman" w:cs="Times New Roman"/>
          <w:lang w:eastAsia="ar-SA"/>
        </w:rPr>
        <w:t xml:space="preserve">zą ofertą na czas wskazany </w:t>
      </w:r>
      <w:r w:rsidR="00C512CD">
        <w:rPr>
          <w:rFonts w:ascii="Times New Roman" w:eastAsia="Times New Roman" w:hAnsi="Times New Roman" w:cs="Times New Roman"/>
          <w:lang w:eastAsia="ar-SA"/>
        </w:rPr>
        <w:br/>
        <w:t>w Zaproszeniu</w:t>
      </w:r>
      <w:r w:rsidRPr="00685560">
        <w:rPr>
          <w:rFonts w:ascii="Times New Roman" w:eastAsia="Times New Roman" w:hAnsi="Times New Roman" w:cs="Times New Roman"/>
          <w:lang w:eastAsia="ar-SA"/>
        </w:rPr>
        <w:t>.</w:t>
      </w:r>
    </w:p>
    <w:p w14:paraId="5B2FA804" w14:textId="77777777" w:rsidR="00735607" w:rsidRPr="00685560"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zh-CN"/>
        </w:rPr>
      </w:pPr>
      <w:r w:rsidRPr="00685560">
        <w:rPr>
          <w:rFonts w:ascii="Times New Roman" w:eastAsia="Times New Roman" w:hAnsi="Times New Roman" w:cs="Times New Roman"/>
          <w:lang w:eastAsia="ar-SA"/>
        </w:rPr>
        <w:t xml:space="preserve">Zobowiązujemy się w przypadku przyznania nam zamówienia do jego zrealizowania </w:t>
      </w:r>
      <w:r w:rsidRPr="00685560">
        <w:rPr>
          <w:rFonts w:ascii="Times New Roman" w:eastAsia="Times New Roman" w:hAnsi="Times New Roman" w:cs="Times New Roman"/>
          <w:lang w:eastAsia="ar-SA"/>
        </w:rPr>
        <w:br/>
        <w:t>w ramach ceny ofertowej.</w:t>
      </w:r>
    </w:p>
    <w:p w14:paraId="4E4D94FE" w14:textId="570857E2" w:rsidR="00735607" w:rsidRPr="00CF518B" w:rsidRDefault="00735607" w:rsidP="0073456D">
      <w:pPr>
        <w:numPr>
          <w:ilvl w:val="0"/>
          <w:numId w:val="21"/>
        </w:numPr>
        <w:suppressAutoHyphens/>
        <w:spacing w:after="0" w:line="240" w:lineRule="auto"/>
        <w:ind w:left="284" w:hanging="284"/>
        <w:jc w:val="both"/>
        <w:rPr>
          <w:rFonts w:ascii="Times New Roman" w:eastAsia="Times New Roman" w:hAnsi="Times New Roman" w:cs="Times New Roman"/>
          <w:lang w:eastAsia="zh-CN"/>
        </w:rPr>
      </w:pPr>
      <w:r w:rsidRPr="00CF518B">
        <w:rPr>
          <w:rFonts w:ascii="Times New Roman" w:eastAsia="Times New Roman" w:hAnsi="Times New Roman" w:cs="Times New Roman"/>
          <w:lang w:eastAsia="ar-SA"/>
        </w:rPr>
        <w:t xml:space="preserve">Akceptujemy warunek, że zapłata za dostawę nastąpi w terminie do 30 dni licząc od daty otrzymania przez Zamawiającego </w:t>
      </w:r>
      <w:r w:rsidR="00342E1C">
        <w:rPr>
          <w:rFonts w:ascii="Times New Roman" w:eastAsia="Times New Roman" w:hAnsi="Times New Roman" w:cs="Times New Roman"/>
          <w:lang w:eastAsia="ar-SA"/>
        </w:rPr>
        <w:t xml:space="preserve">prawidłowo wystawionej </w:t>
      </w:r>
      <w:r w:rsidRPr="00CF518B">
        <w:rPr>
          <w:rFonts w:ascii="Times New Roman" w:eastAsia="Times New Roman" w:hAnsi="Times New Roman" w:cs="Times New Roman"/>
          <w:lang w:eastAsia="ar-SA"/>
        </w:rPr>
        <w:t xml:space="preserve">faktury VAT i po odebraniu dostawy. </w:t>
      </w:r>
    </w:p>
    <w:p w14:paraId="1159B190" w14:textId="425B9C8D" w:rsidR="00735607" w:rsidRPr="00CF518B" w:rsidRDefault="00735607" w:rsidP="0073456D">
      <w:pPr>
        <w:pStyle w:val="Akapitzlist"/>
        <w:numPr>
          <w:ilvl w:val="0"/>
          <w:numId w:val="21"/>
        </w:numPr>
        <w:suppressAutoHyphens/>
        <w:ind w:left="284"/>
        <w:jc w:val="both"/>
        <w:rPr>
          <w:rFonts w:ascii="Times New Roman" w:eastAsia="Times New Roman" w:hAnsi="Times New Roman" w:cs="Times New Roman"/>
          <w:sz w:val="22"/>
          <w:szCs w:val="22"/>
          <w:lang w:eastAsia="zh-CN"/>
        </w:rPr>
      </w:pPr>
      <w:r w:rsidRPr="00CF518B">
        <w:rPr>
          <w:rFonts w:ascii="Times New Roman" w:eastAsia="Times New Roman" w:hAnsi="Times New Roman" w:cs="Times New Roman"/>
          <w:sz w:val="22"/>
          <w:szCs w:val="22"/>
          <w:lang w:eastAsia="ar-SA"/>
        </w:rPr>
        <w:t>Oświadczamy, że zał</w:t>
      </w:r>
      <w:r w:rsidR="00C512CD">
        <w:rPr>
          <w:rFonts w:ascii="Times New Roman" w:eastAsia="Times New Roman" w:hAnsi="Times New Roman" w:cs="Times New Roman"/>
          <w:sz w:val="22"/>
          <w:szCs w:val="22"/>
          <w:lang w:eastAsia="ar-SA"/>
        </w:rPr>
        <w:t>ączone do Zaproszenia</w:t>
      </w:r>
      <w:r w:rsidRPr="00CF518B">
        <w:rPr>
          <w:rFonts w:ascii="Times New Roman" w:eastAsia="Times New Roman" w:hAnsi="Times New Roman" w:cs="Times New Roman"/>
          <w:sz w:val="22"/>
          <w:szCs w:val="22"/>
          <w:lang w:eastAsia="ar-SA"/>
        </w:rPr>
        <w:t xml:space="preserve"> wymagania stawiane Wykonawcy oraz postanowienia umowy, zostały przez nas zaakceptowane bez żadnych zastrzeżeń i zobowiązujemy się w przypadku wyboru naszej oferty, do zawarcia umowy w miejscu i terminie wyznaczonym przez Zamawiającego. </w:t>
      </w:r>
    </w:p>
    <w:p w14:paraId="005B374B" w14:textId="2DA89CB9" w:rsidR="00735607" w:rsidRPr="00CF518B" w:rsidRDefault="00735607" w:rsidP="0073456D">
      <w:pPr>
        <w:pStyle w:val="Akapitzlist"/>
        <w:numPr>
          <w:ilvl w:val="0"/>
          <w:numId w:val="21"/>
        </w:numPr>
        <w:suppressAutoHyphens/>
        <w:ind w:left="284"/>
        <w:jc w:val="both"/>
        <w:rPr>
          <w:rFonts w:ascii="Times New Roman" w:eastAsia="Times New Roman" w:hAnsi="Times New Roman" w:cs="Times New Roman"/>
          <w:sz w:val="22"/>
          <w:szCs w:val="22"/>
          <w:lang w:eastAsia="zh-CN"/>
        </w:rPr>
      </w:pPr>
      <w:r w:rsidRPr="00CF518B">
        <w:rPr>
          <w:rFonts w:ascii="Times New Roman" w:eastAsia="Times New Roman" w:hAnsi="Times New Roman" w:cs="Times New Roman"/>
          <w:color w:val="000000"/>
          <w:sz w:val="22"/>
          <w:szCs w:val="22"/>
          <w:lang w:eastAsia="zh-CN"/>
        </w:rPr>
        <w:t>Numer rachunku bankowego Wykonawcy, na który po</w:t>
      </w:r>
      <w:r w:rsidR="00540D06" w:rsidRPr="00CF518B">
        <w:rPr>
          <w:rFonts w:ascii="Times New Roman" w:eastAsia="Times New Roman" w:hAnsi="Times New Roman" w:cs="Times New Roman"/>
          <w:color w:val="000000"/>
          <w:sz w:val="22"/>
          <w:szCs w:val="22"/>
          <w:lang w:eastAsia="zh-CN"/>
        </w:rPr>
        <w:t xml:space="preserve">winny zostać przelane środki za </w:t>
      </w:r>
      <w:r w:rsidRPr="00CF518B">
        <w:rPr>
          <w:rFonts w:ascii="Times New Roman" w:eastAsia="Times New Roman" w:hAnsi="Times New Roman" w:cs="Times New Roman"/>
          <w:color w:val="000000"/>
          <w:sz w:val="22"/>
          <w:szCs w:val="22"/>
          <w:lang w:eastAsia="zh-CN"/>
        </w:rPr>
        <w:t>realiza</w:t>
      </w:r>
      <w:r w:rsidR="00540D06" w:rsidRPr="00CF518B">
        <w:rPr>
          <w:rFonts w:ascii="Times New Roman" w:eastAsia="Times New Roman" w:hAnsi="Times New Roman" w:cs="Times New Roman"/>
          <w:color w:val="000000"/>
          <w:sz w:val="22"/>
          <w:szCs w:val="22"/>
          <w:lang w:eastAsia="zh-CN"/>
        </w:rPr>
        <w:t xml:space="preserve">cję przedmiotu </w:t>
      </w:r>
      <w:r w:rsidRPr="00CF518B">
        <w:rPr>
          <w:rFonts w:ascii="Times New Roman" w:eastAsia="Times New Roman" w:hAnsi="Times New Roman" w:cs="Times New Roman"/>
          <w:color w:val="000000"/>
          <w:sz w:val="22"/>
          <w:szCs w:val="22"/>
          <w:lang w:eastAsia="zh-CN"/>
        </w:rPr>
        <w:t>z</w:t>
      </w:r>
      <w:r w:rsidR="00540D06" w:rsidRPr="00CF518B">
        <w:rPr>
          <w:rFonts w:ascii="Times New Roman" w:eastAsia="Times New Roman" w:hAnsi="Times New Roman" w:cs="Times New Roman"/>
          <w:color w:val="000000"/>
          <w:sz w:val="22"/>
          <w:szCs w:val="22"/>
          <w:lang w:eastAsia="zh-CN"/>
        </w:rPr>
        <w:t>amówienia: ……………......................................................................</w:t>
      </w:r>
    </w:p>
    <w:p w14:paraId="29F01BA8" w14:textId="4500D38A" w:rsidR="00735607" w:rsidRPr="00CF518B" w:rsidRDefault="00735607" w:rsidP="0073456D">
      <w:pPr>
        <w:pStyle w:val="Akapitzlist"/>
        <w:numPr>
          <w:ilvl w:val="0"/>
          <w:numId w:val="21"/>
        </w:numPr>
        <w:suppressAutoHyphens/>
        <w:ind w:left="284"/>
        <w:jc w:val="both"/>
        <w:rPr>
          <w:rFonts w:ascii="Times New Roman" w:eastAsia="Times New Roman" w:hAnsi="Times New Roman" w:cs="Times New Roman"/>
          <w:sz w:val="22"/>
          <w:szCs w:val="22"/>
          <w:lang w:eastAsia="zh-CN"/>
        </w:rPr>
      </w:pPr>
      <w:r w:rsidRPr="00CF518B">
        <w:rPr>
          <w:rFonts w:ascii="Times New Roman" w:eastAsia="Times New Roman" w:hAnsi="Times New Roman" w:cs="Times New Roman"/>
          <w:color w:val="000000" w:themeColor="text1"/>
          <w:sz w:val="22"/>
          <w:szCs w:val="22"/>
          <w:lang w:eastAsia="zh-CN"/>
        </w:rPr>
        <w:t>Oświadczamy pod groźbą odpowiedzialności karnej, iż załączone do oferty dokumenty opisują stan faktyczny, aktualny na dzień otwarcia ofert (art. 233 k.k.).</w:t>
      </w:r>
    </w:p>
    <w:p w14:paraId="70BBBBAF" w14:textId="15B2D7FC" w:rsidR="00735607" w:rsidRPr="00CF518B" w:rsidRDefault="00735607" w:rsidP="0073456D">
      <w:pPr>
        <w:pStyle w:val="Akapitzlist"/>
        <w:numPr>
          <w:ilvl w:val="0"/>
          <w:numId w:val="21"/>
        </w:numPr>
        <w:suppressAutoHyphens/>
        <w:ind w:left="284"/>
        <w:jc w:val="both"/>
        <w:rPr>
          <w:rFonts w:ascii="Times New Roman" w:eastAsia="Times New Roman" w:hAnsi="Times New Roman" w:cs="Times New Roman"/>
          <w:sz w:val="22"/>
          <w:szCs w:val="22"/>
          <w:lang w:eastAsia="zh-CN"/>
        </w:rPr>
      </w:pPr>
      <w:r w:rsidRPr="00CF518B">
        <w:rPr>
          <w:rFonts w:ascii="Times New Roman" w:eastAsia="Times New Roman" w:hAnsi="Times New Roman" w:cs="Times New Roman"/>
          <w:sz w:val="22"/>
          <w:szCs w:val="22"/>
          <w:lang w:eastAsia="zh-CN"/>
        </w:rPr>
        <w:t>Nasz numer REGON ..................................., NIP: ...............................</w:t>
      </w:r>
      <w:r w:rsidR="00540D06" w:rsidRPr="00CF518B">
        <w:rPr>
          <w:rFonts w:ascii="Times New Roman" w:eastAsia="Times New Roman" w:hAnsi="Times New Roman" w:cs="Times New Roman"/>
          <w:sz w:val="22"/>
          <w:szCs w:val="22"/>
          <w:lang w:eastAsia="zh-CN"/>
        </w:rPr>
        <w:t>........</w:t>
      </w:r>
      <w:r w:rsidRPr="00CF518B">
        <w:rPr>
          <w:rFonts w:ascii="Times New Roman" w:eastAsia="Times New Roman" w:hAnsi="Times New Roman" w:cs="Times New Roman"/>
          <w:sz w:val="22"/>
          <w:szCs w:val="22"/>
          <w:lang w:eastAsia="zh-CN"/>
        </w:rPr>
        <w:t>....</w:t>
      </w:r>
    </w:p>
    <w:p w14:paraId="6D1C257A" w14:textId="54F09976" w:rsidR="00735607" w:rsidRPr="00CF518B" w:rsidRDefault="00735607" w:rsidP="00476AD6">
      <w:pPr>
        <w:suppressAutoHyphens/>
        <w:spacing w:after="0" w:line="240" w:lineRule="auto"/>
        <w:ind w:left="426" w:hanging="284"/>
        <w:jc w:val="both"/>
        <w:rPr>
          <w:rFonts w:ascii="Times New Roman" w:eastAsia="Times New Roman" w:hAnsi="Times New Roman" w:cs="Times New Roman"/>
          <w:lang w:eastAsia="zh-CN"/>
        </w:rPr>
      </w:pPr>
      <w:r w:rsidRPr="00CF518B">
        <w:rPr>
          <w:rFonts w:ascii="Times New Roman" w:eastAsia="Arial" w:hAnsi="Times New Roman" w:cs="Times New Roman"/>
          <w:lang w:eastAsia="zh-CN"/>
        </w:rPr>
        <w:t xml:space="preserve"> </w:t>
      </w:r>
      <w:r w:rsidR="00540D06" w:rsidRPr="00CF518B">
        <w:rPr>
          <w:rFonts w:ascii="Times New Roman" w:eastAsia="Arial" w:hAnsi="Times New Roman" w:cs="Times New Roman"/>
          <w:lang w:eastAsia="zh-CN"/>
        </w:rPr>
        <w:t xml:space="preserve">  </w:t>
      </w:r>
      <w:r w:rsidRPr="00CF518B">
        <w:rPr>
          <w:rFonts w:ascii="Times New Roman" w:eastAsia="Times New Roman" w:hAnsi="Times New Roman" w:cs="Times New Roman"/>
          <w:lang w:eastAsia="zh-CN"/>
        </w:rPr>
        <w:t>Województwo: ................................Tel.: .......................</w:t>
      </w:r>
      <w:r w:rsidRPr="00CF518B">
        <w:rPr>
          <w:rFonts w:ascii="Times New Roman" w:eastAsia="Times New Roman" w:hAnsi="Times New Roman" w:cs="Times New Roman"/>
          <w:lang w:eastAsia="zh-CN"/>
        </w:rPr>
        <w:tab/>
        <w:t>Fax.: ............................</w:t>
      </w:r>
    </w:p>
    <w:p w14:paraId="6BD6B1BA" w14:textId="39A7038F" w:rsidR="00735607" w:rsidRPr="00CF518B" w:rsidRDefault="00540D06" w:rsidP="00476AD6">
      <w:pPr>
        <w:suppressAutoHyphens/>
        <w:spacing w:after="0" w:line="240" w:lineRule="auto"/>
        <w:ind w:left="426" w:hanging="284"/>
        <w:jc w:val="both"/>
        <w:rPr>
          <w:rFonts w:ascii="Times New Roman" w:eastAsia="Times New Roman" w:hAnsi="Times New Roman" w:cs="Times New Roman"/>
          <w:lang w:eastAsia="zh-CN"/>
        </w:rPr>
      </w:pPr>
      <w:r w:rsidRPr="00CF518B">
        <w:rPr>
          <w:rFonts w:ascii="Times New Roman" w:eastAsia="Arial" w:hAnsi="Times New Roman" w:cs="Times New Roman"/>
          <w:lang w:eastAsia="zh-CN"/>
        </w:rPr>
        <w:t xml:space="preserve">   </w:t>
      </w:r>
      <w:r w:rsidR="00735607" w:rsidRPr="00CF518B">
        <w:rPr>
          <w:rFonts w:ascii="Times New Roman" w:eastAsia="Times New Roman" w:hAnsi="Times New Roman" w:cs="Times New Roman"/>
          <w:lang w:eastAsia="zh-CN"/>
        </w:rPr>
        <w:t>Adres internetowy: .............................. Strona internetowa: ...................................</w:t>
      </w:r>
    </w:p>
    <w:p w14:paraId="266D28E1" w14:textId="61031A02" w:rsidR="00735607" w:rsidRPr="00CF518B" w:rsidRDefault="00540D06" w:rsidP="00476AD6">
      <w:pPr>
        <w:suppressAutoHyphens/>
        <w:spacing w:after="0" w:line="240" w:lineRule="auto"/>
        <w:ind w:left="426" w:hanging="284"/>
        <w:jc w:val="both"/>
        <w:rPr>
          <w:rFonts w:ascii="Times New Roman" w:eastAsia="Times New Roman" w:hAnsi="Times New Roman" w:cs="Times New Roman"/>
          <w:lang w:eastAsia="zh-CN"/>
        </w:rPr>
      </w:pPr>
      <w:r w:rsidRPr="00CF518B">
        <w:rPr>
          <w:rFonts w:ascii="Times New Roman" w:eastAsia="Times New Roman" w:hAnsi="Times New Roman" w:cs="Times New Roman"/>
          <w:lang w:eastAsia="zh-CN"/>
        </w:rPr>
        <w:t xml:space="preserve">   </w:t>
      </w:r>
      <w:r w:rsidR="00735607" w:rsidRPr="00CF518B">
        <w:rPr>
          <w:rFonts w:ascii="Times New Roman" w:eastAsia="Times New Roman" w:hAnsi="Times New Roman" w:cs="Times New Roman"/>
          <w:lang w:eastAsia="zh-CN"/>
        </w:rPr>
        <w:t>Osoba upoważniona do koordynowania dostaw z Zamawiającym w przypadku udzielenia nam zamówienia to: ....................................</w:t>
      </w:r>
      <w:r w:rsidRPr="00CF518B">
        <w:rPr>
          <w:rFonts w:ascii="Times New Roman" w:eastAsia="Times New Roman" w:hAnsi="Times New Roman" w:cs="Times New Roman"/>
          <w:lang w:eastAsia="zh-CN"/>
        </w:rPr>
        <w:t xml:space="preserve">.............................. </w:t>
      </w:r>
      <w:r w:rsidR="00735607" w:rsidRPr="00CF518B">
        <w:rPr>
          <w:rFonts w:ascii="Times New Roman" w:eastAsia="Times New Roman" w:hAnsi="Times New Roman" w:cs="Times New Roman"/>
          <w:lang w:eastAsia="zh-CN"/>
        </w:rPr>
        <w:t>nr tel. ...............</w:t>
      </w:r>
      <w:r w:rsidRPr="00CF518B">
        <w:rPr>
          <w:rFonts w:ascii="Times New Roman" w:eastAsia="Times New Roman" w:hAnsi="Times New Roman" w:cs="Times New Roman"/>
          <w:lang w:eastAsia="zh-CN"/>
        </w:rPr>
        <w:t>..</w:t>
      </w:r>
      <w:r w:rsidR="00735607" w:rsidRPr="00CF518B">
        <w:rPr>
          <w:rFonts w:ascii="Times New Roman" w:eastAsia="Times New Roman" w:hAnsi="Times New Roman" w:cs="Times New Roman"/>
          <w:lang w:eastAsia="zh-CN"/>
        </w:rPr>
        <w:t>................</w:t>
      </w:r>
    </w:p>
    <w:p w14:paraId="44C60067" w14:textId="7D7C34BF" w:rsidR="00735607" w:rsidRPr="00CF518B" w:rsidRDefault="00735607" w:rsidP="00476AD6">
      <w:pPr>
        <w:widowControl w:val="0"/>
        <w:tabs>
          <w:tab w:val="left" w:pos="9000"/>
        </w:tabs>
        <w:suppressAutoHyphens/>
        <w:spacing w:after="0" w:line="240" w:lineRule="auto"/>
        <w:ind w:left="142" w:hanging="426"/>
        <w:jc w:val="both"/>
        <w:rPr>
          <w:rFonts w:ascii="Times New Roman" w:eastAsia="Times New Roman" w:hAnsi="Times New Roman" w:cs="Times New Roman"/>
          <w:lang w:eastAsia="zh-CN"/>
        </w:rPr>
      </w:pPr>
      <w:r w:rsidRPr="00CF518B">
        <w:rPr>
          <w:rFonts w:ascii="Times New Roman" w:eastAsia="Arial" w:hAnsi="Times New Roman" w:cs="Times New Roman"/>
          <w:lang w:eastAsia="zh-CN"/>
        </w:rPr>
        <w:t xml:space="preserve">       </w:t>
      </w:r>
      <w:r w:rsidR="00540D06" w:rsidRPr="00CF518B">
        <w:rPr>
          <w:rFonts w:ascii="Times New Roman" w:eastAsia="Arial" w:hAnsi="Times New Roman" w:cs="Times New Roman"/>
          <w:lang w:eastAsia="zh-CN"/>
        </w:rPr>
        <w:t xml:space="preserve">   </w:t>
      </w:r>
      <w:r w:rsidRPr="00CF518B">
        <w:rPr>
          <w:rFonts w:ascii="Times New Roman" w:eastAsia="Times New Roman" w:hAnsi="Times New Roman" w:cs="Times New Roman"/>
          <w:lang w:eastAsia="zh-CN"/>
        </w:rPr>
        <w:t>Osoba uprawniona do podpisania umowy:</w:t>
      </w:r>
    </w:p>
    <w:p w14:paraId="7B0A3FE3" w14:textId="77777777" w:rsidR="00735607" w:rsidRPr="00CF518B" w:rsidRDefault="00735607" w:rsidP="00476AD6">
      <w:pPr>
        <w:suppressAutoHyphens/>
        <w:spacing w:after="0" w:line="240" w:lineRule="auto"/>
        <w:ind w:left="142" w:firstLine="284"/>
        <w:jc w:val="both"/>
        <w:rPr>
          <w:rFonts w:ascii="Times New Roman" w:eastAsia="Times New Roman" w:hAnsi="Times New Roman" w:cs="Times New Roman"/>
          <w:lang w:eastAsia="zh-CN"/>
        </w:rPr>
      </w:pPr>
      <w:r w:rsidRPr="00CF518B">
        <w:rPr>
          <w:rFonts w:ascii="Times New Roman" w:eastAsia="Times New Roman" w:hAnsi="Times New Roman" w:cs="Times New Roman"/>
          <w:lang w:eastAsia="zh-CN"/>
        </w:rPr>
        <w:t>Imię: ………………………...., Nazwisko: ……………..………..</w:t>
      </w:r>
    </w:p>
    <w:p w14:paraId="2ABD64DA" w14:textId="1F500D92" w:rsidR="002C3939" w:rsidRPr="00CF518B" w:rsidRDefault="00735607" w:rsidP="00476AD6">
      <w:pPr>
        <w:suppressAutoHyphens/>
        <w:spacing w:after="0" w:line="240" w:lineRule="auto"/>
        <w:ind w:left="142" w:firstLine="284"/>
        <w:jc w:val="both"/>
        <w:rPr>
          <w:rFonts w:ascii="Times New Roman" w:eastAsia="Times New Roman" w:hAnsi="Times New Roman" w:cs="Times New Roman"/>
          <w:lang w:eastAsia="zh-CN"/>
        </w:rPr>
      </w:pPr>
      <w:r w:rsidRPr="00CF518B">
        <w:rPr>
          <w:rFonts w:ascii="Times New Roman" w:eastAsia="Times New Roman" w:hAnsi="Times New Roman" w:cs="Times New Roman"/>
          <w:lang w:eastAsia="zh-CN"/>
        </w:rPr>
        <w:t>Stanowisko: ………………….................................................…</w:t>
      </w:r>
    </w:p>
    <w:p w14:paraId="22DA1770" w14:textId="46145C77" w:rsidR="00735607" w:rsidRPr="00CF518B" w:rsidRDefault="00540D06" w:rsidP="00476AD6">
      <w:pPr>
        <w:suppressAutoHyphens/>
        <w:spacing w:after="0" w:line="240" w:lineRule="auto"/>
        <w:jc w:val="both"/>
        <w:rPr>
          <w:rFonts w:ascii="Times New Roman" w:eastAsia="Times New Roman" w:hAnsi="Times New Roman" w:cs="Times New Roman"/>
          <w:lang w:eastAsia="zh-CN"/>
        </w:rPr>
      </w:pPr>
      <w:r w:rsidRPr="00CF518B">
        <w:rPr>
          <w:rFonts w:ascii="Times New Roman" w:eastAsia="Arial" w:hAnsi="Times New Roman" w:cs="Times New Roman"/>
          <w:lang w:eastAsia="zh-CN"/>
        </w:rPr>
        <w:t>14</w:t>
      </w:r>
      <w:r w:rsidR="00735607" w:rsidRPr="00CF518B">
        <w:rPr>
          <w:rFonts w:ascii="Times New Roman" w:eastAsia="Arial" w:hAnsi="Times New Roman" w:cs="Times New Roman"/>
          <w:lang w:eastAsia="zh-CN"/>
        </w:rPr>
        <w:t xml:space="preserve">.  </w:t>
      </w:r>
      <w:r w:rsidR="00735607" w:rsidRPr="00CF518B">
        <w:rPr>
          <w:rFonts w:ascii="Times New Roman" w:eastAsia="Times New Roman" w:hAnsi="Times New Roman" w:cs="Times New Roman"/>
          <w:lang w:eastAsia="zh-CN"/>
        </w:rPr>
        <w:t xml:space="preserve">Integralną część oferty stanowią następujące dokumenty: </w:t>
      </w:r>
    </w:p>
    <w:p w14:paraId="23C1F06B" w14:textId="38909A6E" w:rsidR="00735607" w:rsidRPr="00735607" w:rsidRDefault="00476AD6" w:rsidP="00476AD6">
      <w:pPr>
        <w:numPr>
          <w:ilvl w:val="0"/>
          <w:numId w:val="2"/>
        </w:numPr>
        <w:tabs>
          <w:tab w:val="clear" w:pos="0"/>
          <w:tab w:val="num" w:pos="283"/>
        </w:tabs>
        <w:suppressAutoHyphens/>
        <w:spacing w:after="0" w:line="240" w:lineRule="auto"/>
        <w:ind w:left="426" w:firstLine="141"/>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r w:rsidR="00735607" w:rsidRPr="00735607">
        <w:rPr>
          <w:rFonts w:ascii="Times New Roman" w:eastAsia="Times New Roman" w:hAnsi="Times New Roman" w:cs="Times New Roman"/>
          <w:lang w:eastAsia="zh-CN"/>
        </w:rPr>
        <w:t>.........................................................................................................................</w:t>
      </w:r>
    </w:p>
    <w:p w14:paraId="6230EC58" w14:textId="77777777" w:rsidR="00735607" w:rsidRPr="00735607" w:rsidRDefault="00735607" w:rsidP="00476AD6">
      <w:pPr>
        <w:numPr>
          <w:ilvl w:val="0"/>
          <w:numId w:val="2"/>
        </w:numPr>
        <w:tabs>
          <w:tab w:val="clear" w:pos="0"/>
          <w:tab w:val="num" w:pos="283"/>
        </w:tabs>
        <w:suppressAutoHyphens/>
        <w:spacing w:after="0" w:line="240" w:lineRule="auto"/>
        <w:ind w:left="851"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w:t>
      </w:r>
    </w:p>
    <w:p w14:paraId="09E7E402" w14:textId="77777777" w:rsidR="00735607" w:rsidRPr="00735607" w:rsidRDefault="00735607" w:rsidP="00476AD6">
      <w:pPr>
        <w:numPr>
          <w:ilvl w:val="0"/>
          <w:numId w:val="2"/>
        </w:numPr>
        <w:tabs>
          <w:tab w:val="clear" w:pos="0"/>
          <w:tab w:val="num" w:pos="283"/>
        </w:tabs>
        <w:suppressAutoHyphens/>
        <w:spacing w:after="0" w:line="240" w:lineRule="auto"/>
        <w:ind w:left="851"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w:t>
      </w:r>
    </w:p>
    <w:p w14:paraId="2022D3C1" w14:textId="77777777" w:rsidR="00735607" w:rsidRPr="00735607" w:rsidRDefault="00735607" w:rsidP="00476AD6">
      <w:pPr>
        <w:numPr>
          <w:ilvl w:val="0"/>
          <w:numId w:val="2"/>
        </w:numPr>
        <w:tabs>
          <w:tab w:val="clear" w:pos="0"/>
          <w:tab w:val="num" w:pos="283"/>
        </w:tabs>
        <w:suppressAutoHyphens/>
        <w:spacing w:after="0" w:line="240" w:lineRule="auto"/>
        <w:ind w:left="851"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w:t>
      </w:r>
    </w:p>
    <w:p w14:paraId="767FA5C5" w14:textId="77777777" w:rsidR="00165ECF" w:rsidRPr="00165ECF" w:rsidRDefault="00735607" w:rsidP="00165ECF">
      <w:pPr>
        <w:numPr>
          <w:ilvl w:val="0"/>
          <w:numId w:val="2"/>
        </w:numPr>
        <w:tabs>
          <w:tab w:val="clear" w:pos="0"/>
          <w:tab w:val="num" w:pos="283"/>
        </w:tabs>
        <w:suppressAutoHyphens/>
        <w:spacing w:after="0" w:line="240" w:lineRule="auto"/>
        <w:ind w:left="851"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w:t>
      </w:r>
      <w:r w:rsidR="00165ECF">
        <w:rPr>
          <w:rFonts w:ascii="Times New Roman" w:eastAsia="Times New Roman" w:hAnsi="Times New Roman" w:cs="Times New Roman"/>
          <w:lang w:eastAsia="zh-CN"/>
        </w:rPr>
        <w:t>.......................</w:t>
      </w:r>
    </w:p>
    <w:p w14:paraId="5CA971BF" w14:textId="5BEFE8B3" w:rsidR="00735607" w:rsidRPr="00165ECF" w:rsidRDefault="00735607" w:rsidP="00165ECF">
      <w:pPr>
        <w:pStyle w:val="Akapitzlist"/>
        <w:numPr>
          <w:ilvl w:val="0"/>
          <w:numId w:val="42"/>
        </w:numPr>
        <w:suppressAutoHyphens/>
        <w:ind w:left="567" w:hanging="567"/>
        <w:jc w:val="both"/>
        <w:rPr>
          <w:rFonts w:ascii="Times New Roman" w:eastAsia="Times New Roman" w:hAnsi="Times New Roman" w:cs="Times New Roman"/>
          <w:lang w:eastAsia="zh-CN"/>
        </w:rPr>
      </w:pPr>
      <w:r w:rsidRPr="00165ECF">
        <w:rPr>
          <w:rFonts w:ascii="Times New Roman" w:eastAsia="Times New Roman" w:hAnsi="Times New Roman" w:cs="Times New Roman"/>
          <w:lang w:eastAsia="zh-CN"/>
        </w:rPr>
        <w:t xml:space="preserve">Inne informacje Wykonawcy: </w:t>
      </w:r>
    </w:p>
    <w:p w14:paraId="6B7D9057" w14:textId="77777777" w:rsidR="00735607" w:rsidRPr="00735607" w:rsidRDefault="00735607" w:rsidP="00476AD6">
      <w:pPr>
        <w:suppressAutoHyphens/>
        <w:spacing w:after="0" w:line="240" w:lineRule="auto"/>
        <w:ind w:hanging="284"/>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lang w:eastAsia="zh-CN"/>
        </w:rPr>
        <w:t xml:space="preserve">                ..........................................................................................................................</w:t>
      </w:r>
    </w:p>
    <w:p w14:paraId="55E399BA" w14:textId="3EAC1A34" w:rsidR="00735607" w:rsidRPr="00735607" w:rsidRDefault="00735607" w:rsidP="001A1276">
      <w:pPr>
        <w:suppressAutoHyphens/>
        <w:spacing w:after="0" w:line="240" w:lineRule="auto"/>
        <w:rPr>
          <w:rFonts w:ascii="Times New Roman" w:eastAsia="Times New Roman" w:hAnsi="Times New Roman" w:cs="Times New Roman"/>
          <w:sz w:val="28"/>
          <w:szCs w:val="24"/>
          <w:lang w:eastAsia="zh-CN"/>
        </w:rPr>
      </w:pPr>
    </w:p>
    <w:p w14:paraId="178D55FB" w14:textId="77777777" w:rsidR="00735607" w:rsidRPr="00735607" w:rsidRDefault="00735607" w:rsidP="00735607">
      <w:pPr>
        <w:suppressAutoHyphens/>
        <w:spacing w:after="0" w:line="240" w:lineRule="auto"/>
        <w:jc w:val="right"/>
        <w:rPr>
          <w:rFonts w:ascii="Times New Roman" w:eastAsia="Times New Roman" w:hAnsi="Times New Roman" w:cs="Times New Roman"/>
          <w:sz w:val="24"/>
          <w:szCs w:val="24"/>
          <w:lang w:eastAsia="zh-CN"/>
        </w:rPr>
      </w:pPr>
      <w:r w:rsidRPr="00735607">
        <w:rPr>
          <w:rFonts w:ascii="Times New Roman" w:eastAsia="Times New Roman" w:hAnsi="Times New Roman" w:cs="Times New Roman"/>
          <w:sz w:val="28"/>
          <w:szCs w:val="24"/>
          <w:lang w:eastAsia="zh-CN"/>
        </w:rPr>
        <w:tab/>
      </w:r>
      <w:r w:rsidRPr="00735607">
        <w:rPr>
          <w:rFonts w:ascii="Times New Roman" w:eastAsia="Times New Roman" w:hAnsi="Times New Roman" w:cs="Times New Roman"/>
          <w:sz w:val="28"/>
          <w:szCs w:val="24"/>
          <w:lang w:eastAsia="zh-CN"/>
        </w:rPr>
        <w:tab/>
      </w:r>
      <w:r w:rsidRPr="00735607">
        <w:rPr>
          <w:rFonts w:ascii="Times New Roman" w:eastAsia="Times New Roman" w:hAnsi="Times New Roman" w:cs="Times New Roman"/>
          <w:sz w:val="28"/>
          <w:szCs w:val="24"/>
          <w:lang w:eastAsia="zh-CN"/>
        </w:rPr>
        <w:tab/>
      </w:r>
    </w:p>
    <w:p w14:paraId="242836C2" w14:textId="524CA1B3" w:rsidR="00735607" w:rsidRPr="00735607" w:rsidRDefault="00735607" w:rsidP="00735607">
      <w:pPr>
        <w:suppressAutoHyphens/>
        <w:spacing w:after="0" w:line="240" w:lineRule="auto"/>
        <w:jc w:val="right"/>
        <w:rPr>
          <w:rFonts w:ascii="Times New Roman" w:eastAsia="Times New Roman" w:hAnsi="Times New Roman" w:cs="Times New Roman"/>
          <w:sz w:val="24"/>
          <w:szCs w:val="24"/>
          <w:lang w:eastAsia="zh-CN"/>
        </w:rPr>
      </w:pPr>
      <w:r w:rsidRPr="00735607">
        <w:rPr>
          <w:rFonts w:ascii="Times New Roman" w:eastAsia="Times New Roman" w:hAnsi="Times New Roman" w:cs="Times New Roman"/>
          <w:sz w:val="28"/>
          <w:szCs w:val="24"/>
          <w:lang w:eastAsia="zh-CN"/>
        </w:rPr>
        <w:tab/>
      </w:r>
      <w:r w:rsidRPr="00735607">
        <w:rPr>
          <w:rFonts w:ascii="Times New Roman" w:eastAsia="Times New Roman" w:hAnsi="Times New Roman" w:cs="Times New Roman"/>
          <w:sz w:val="28"/>
          <w:szCs w:val="24"/>
          <w:lang w:eastAsia="zh-CN"/>
        </w:rPr>
        <w:tab/>
      </w:r>
      <w:r w:rsidRPr="00735607">
        <w:rPr>
          <w:rFonts w:ascii="Times New Roman" w:eastAsia="Times New Roman" w:hAnsi="Times New Roman" w:cs="Times New Roman"/>
          <w:sz w:val="28"/>
          <w:szCs w:val="24"/>
          <w:lang w:eastAsia="zh-CN"/>
        </w:rPr>
        <w:tab/>
      </w:r>
      <w:r w:rsidRPr="00735607">
        <w:rPr>
          <w:rFonts w:ascii="Times New Roman" w:eastAsia="Times New Roman" w:hAnsi="Times New Roman" w:cs="Times New Roman"/>
          <w:sz w:val="28"/>
          <w:szCs w:val="24"/>
          <w:lang w:eastAsia="zh-CN"/>
        </w:rPr>
        <w:tab/>
      </w:r>
    </w:p>
    <w:p w14:paraId="35C96946" w14:textId="5F0DBB0A" w:rsidR="00735607" w:rsidRPr="00A62C9D" w:rsidRDefault="00735607" w:rsidP="00735607">
      <w:pPr>
        <w:suppressAutoHyphens/>
        <w:spacing w:after="0" w:line="240" w:lineRule="auto"/>
        <w:jc w:val="right"/>
        <w:rPr>
          <w:rFonts w:ascii="Times New Roman" w:eastAsia="Times New Roman" w:hAnsi="Times New Roman" w:cs="Times New Roman"/>
          <w:color w:val="000000" w:themeColor="text1"/>
          <w:sz w:val="24"/>
          <w:szCs w:val="24"/>
          <w:lang w:eastAsia="zh-CN"/>
        </w:rPr>
      </w:pPr>
      <w:r w:rsidRPr="00A62C9D">
        <w:rPr>
          <w:rFonts w:ascii="Times New Roman" w:eastAsia="Arial" w:hAnsi="Times New Roman" w:cs="Times New Roman"/>
          <w:i/>
          <w:color w:val="000000" w:themeColor="text1"/>
          <w:sz w:val="18"/>
          <w:szCs w:val="18"/>
          <w:lang w:eastAsia="zh-CN"/>
        </w:rPr>
        <w:t xml:space="preserve">                                                                                    </w:t>
      </w:r>
      <w:r w:rsidRPr="00A62C9D">
        <w:rPr>
          <w:rFonts w:ascii="Times New Roman" w:eastAsia="Arial" w:hAnsi="Times New Roman" w:cs="Times New Roman"/>
          <w:i/>
          <w:color w:val="000000" w:themeColor="text1"/>
          <w:sz w:val="16"/>
          <w:szCs w:val="24"/>
          <w:lang w:eastAsia="zh-CN"/>
        </w:rPr>
        <w:t xml:space="preserve"> </w:t>
      </w:r>
      <w:r w:rsidRPr="00A62C9D">
        <w:rPr>
          <w:rFonts w:ascii="Times New Roman" w:eastAsia="Times New Roman" w:hAnsi="Times New Roman" w:cs="Times New Roman"/>
          <w:i/>
          <w:color w:val="000000" w:themeColor="text1"/>
          <w:sz w:val="18"/>
          <w:szCs w:val="18"/>
          <w:lang w:eastAsia="zh-CN"/>
        </w:rPr>
        <w:t>(</w:t>
      </w:r>
      <w:r w:rsidR="00A62C9D" w:rsidRPr="00A62C9D">
        <w:rPr>
          <w:rFonts w:ascii="Times New Roman" w:eastAsia="Times New Roman" w:hAnsi="Times New Roman" w:cs="Times New Roman"/>
          <w:i/>
          <w:color w:val="000000" w:themeColor="text1"/>
          <w:sz w:val="18"/>
          <w:szCs w:val="18"/>
          <w:lang w:eastAsia="zh-CN"/>
        </w:rPr>
        <w:t xml:space="preserve"> podpis </w:t>
      </w:r>
      <w:r w:rsidRPr="00A62C9D">
        <w:rPr>
          <w:rFonts w:ascii="Times New Roman" w:eastAsia="Times New Roman" w:hAnsi="Times New Roman" w:cs="Times New Roman"/>
          <w:i/>
          <w:color w:val="000000" w:themeColor="text1"/>
          <w:sz w:val="18"/>
          <w:szCs w:val="18"/>
          <w:lang w:eastAsia="zh-CN"/>
        </w:rPr>
        <w:t>Wykonawcy)</w:t>
      </w:r>
    </w:p>
    <w:p w14:paraId="0AD87022" w14:textId="77777777" w:rsidR="00735607" w:rsidRPr="00735607" w:rsidRDefault="00735607" w:rsidP="00735607">
      <w:pPr>
        <w:suppressAutoHyphens/>
        <w:spacing w:after="0" w:line="240" w:lineRule="auto"/>
        <w:rPr>
          <w:rFonts w:ascii="Times New Roman" w:eastAsia="Times New Roman" w:hAnsi="Times New Roman" w:cs="Times New Roman"/>
          <w:b/>
          <w:i/>
          <w:sz w:val="16"/>
          <w:szCs w:val="16"/>
          <w:lang w:eastAsia="zh-CN"/>
        </w:rPr>
      </w:pPr>
    </w:p>
    <w:p w14:paraId="2C5289B1" w14:textId="77777777" w:rsidR="00735607" w:rsidRPr="00735607" w:rsidRDefault="00735607" w:rsidP="00735607">
      <w:pPr>
        <w:suppressAutoHyphens/>
        <w:spacing w:after="0" w:line="240" w:lineRule="auto"/>
        <w:rPr>
          <w:rFonts w:ascii="Times New Roman" w:eastAsia="Times New Roman" w:hAnsi="Times New Roman" w:cs="Times New Roman"/>
          <w:b/>
          <w:i/>
          <w:sz w:val="16"/>
          <w:szCs w:val="16"/>
          <w:lang w:eastAsia="zh-CN"/>
        </w:rPr>
      </w:pPr>
    </w:p>
    <w:p w14:paraId="75790DC2" w14:textId="77777777" w:rsidR="00735607" w:rsidRPr="00735607" w:rsidRDefault="00735607" w:rsidP="00735607">
      <w:pPr>
        <w:suppressAutoHyphens/>
        <w:spacing w:after="0" w:line="240" w:lineRule="auto"/>
        <w:rPr>
          <w:rFonts w:ascii="Times New Roman" w:eastAsia="Times New Roman" w:hAnsi="Times New Roman" w:cs="Times New Roman"/>
          <w:sz w:val="24"/>
          <w:szCs w:val="24"/>
          <w:lang w:eastAsia="zh-CN"/>
        </w:rPr>
      </w:pPr>
      <w:r w:rsidRPr="00735607">
        <w:rPr>
          <w:rFonts w:ascii="Times New Roman" w:eastAsia="Times New Roman" w:hAnsi="Times New Roman" w:cs="Times New Roman"/>
          <w:b/>
          <w:i/>
          <w:sz w:val="16"/>
          <w:szCs w:val="16"/>
          <w:lang w:eastAsia="zh-CN"/>
        </w:rPr>
        <w:t>Uwaga:</w:t>
      </w:r>
    </w:p>
    <w:p w14:paraId="4011D01A" w14:textId="77777777" w:rsidR="00735607" w:rsidRPr="00735607" w:rsidRDefault="00735607" w:rsidP="00735607">
      <w:pPr>
        <w:suppressAutoHyphens/>
        <w:spacing w:after="0" w:line="240" w:lineRule="auto"/>
        <w:rPr>
          <w:rFonts w:ascii="Times New Roman" w:eastAsia="Times New Roman" w:hAnsi="Times New Roman" w:cs="Times New Roman"/>
          <w:b/>
          <w:i/>
          <w:sz w:val="16"/>
          <w:szCs w:val="16"/>
          <w:lang w:eastAsia="zh-CN"/>
        </w:rPr>
      </w:pPr>
    </w:p>
    <w:p w14:paraId="06693C68" w14:textId="77777777" w:rsidR="00735607" w:rsidRPr="00735607" w:rsidRDefault="00735607" w:rsidP="00735607">
      <w:pPr>
        <w:suppressAutoHyphens/>
        <w:spacing w:after="0" w:line="240" w:lineRule="auto"/>
        <w:rPr>
          <w:rFonts w:ascii="Times New Roman" w:eastAsia="Times New Roman" w:hAnsi="Times New Roman" w:cs="Times New Roman"/>
          <w:b/>
          <w:i/>
          <w:sz w:val="16"/>
          <w:szCs w:val="16"/>
          <w:lang w:eastAsia="zh-CN"/>
        </w:rPr>
      </w:pPr>
    </w:p>
    <w:p w14:paraId="253375BF" w14:textId="77777777" w:rsidR="00735607" w:rsidRPr="00735607" w:rsidRDefault="00735607" w:rsidP="00476AD6">
      <w:pPr>
        <w:suppressAutoHyphens/>
        <w:spacing w:after="0" w:line="240" w:lineRule="auto"/>
        <w:jc w:val="both"/>
        <w:rPr>
          <w:rFonts w:ascii="Times New Roman" w:eastAsia="Times New Roman" w:hAnsi="Times New Roman" w:cs="Times New Roman"/>
          <w:sz w:val="24"/>
          <w:szCs w:val="24"/>
          <w:lang w:eastAsia="zh-CN"/>
        </w:rPr>
      </w:pPr>
      <w:r w:rsidRPr="00735607">
        <w:rPr>
          <w:rFonts w:ascii="Times New Roman" w:eastAsia="Times New Roman" w:hAnsi="Times New Roman" w:cs="Times New Roman"/>
          <w:i/>
          <w:sz w:val="16"/>
          <w:szCs w:val="16"/>
          <w:lang w:eastAsia="zh-CN"/>
        </w:rPr>
        <w:t xml:space="preserve">*)   </w:t>
      </w:r>
      <w:r w:rsidRPr="00735607">
        <w:rPr>
          <w:rFonts w:ascii="Times New Roman" w:eastAsia="Times New Roman" w:hAnsi="Times New Roman" w:cs="Times New Roman"/>
          <w:color w:val="000000"/>
          <w:sz w:val="16"/>
          <w:szCs w:val="16"/>
          <w:lang w:eastAsia="zh-CN"/>
        </w:rPr>
        <w:t xml:space="preserve">W przypadku gdy wykonawca </w:t>
      </w:r>
      <w:r w:rsidRPr="00735607">
        <w:rPr>
          <w:rFonts w:ascii="Times New Roman" w:eastAsia="Times New Roman" w:hAnsi="Times New Roman" w:cs="Times New Roman"/>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78B8F1" w14:textId="75B97AB4" w:rsidR="001A1276" w:rsidRDefault="001A1276" w:rsidP="00CF518B">
      <w:pPr>
        <w:suppressAutoHyphens/>
        <w:spacing w:after="0" w:line="360" w:lineRule="auto"/>
        <w:rPr>
          <w:rFonts w:ascii="Times New Roman" w:eastAsia="Times New Roman" w:hAnsi="Times New Roman" w:cs="Times New Roman"/>
          <w:b/>
          <w:i/>
          <w:iCs/>
          <w:color w:val="000000"/>
          <w:sz w:val="24"/>
          <w:szCs w:val="24"/>
          <w:lang w:eastAsia="zh-CN"/>
        </w:rPr>
      </w:pPr>
    </w:p>
    <w:p w14:paraId="67A54153" w14:textId="0CBD98A9" w:rsidR="00CF518B" w:rsidRDefault="00CF518B" w:rsidP="00CF518B">
      <w:pPr>
        <w:suppressAutoHyphens/>
        <w:spacing w:after="0" w:line="360" w:lineRule="auto"/>
        <w:rPr>
          <w:rFonts w:ascii="Times New Roman" w:eastAsia="Times New Roman" w:hAnsi="Times New Roman" w:cs="Times New Roman"/>
          <w:b/>
          <w:i/>
          <w:iCs/>
          <w:color w:val="000000"/>
          <w:sz w:val="24"/>
          <w:szCs w:val="24"/>
          <w:lang w:eastAsia="zh-CN"/>
        </w:rPr>
      </w:pPr>
    </w:p>
    <w:p w14:paraId="60964503" w14:textId="77777777" w:rsidR="000F43CC" w:rsidRDefault="000F43CC" w:rsidP="00CF518B">
      <w:pPr>
        <w:suppressAutoHyphens/>
        <w:spacing w:after="0" w:line="360" w:lineRule="auto"/>
        <w:rPr>
          <w:rFonts w:ascii="Times New Roman" w:eastAsia="Times New Roman" w:hAnsi="Times New Roman" w:cs="Times New Roman"/>
          <w:b/>
          <w:i/>
          <w:iCs/>
          <w:color w:val="000000"/>
          <w:sz w:val="24"/>
          <w:szCs w:val="24"/>
          <w:lang w:eastAsia="zh-CN"/>
        </w:rPr>
      </w:pPr>
      <w:bookmarkStart w:id="0" w:name="_GoBack"/>
      <w:bookmarkEnd w:id="0"/>
    </w:p>
    <w:p w14:paraId="0CCE38BE" w14:textId="57937300" w:rsidR="00CF518B" w:rsidRDefault="00CF518B" w:rsidP="00CF518B">
      <w:pPr>
        <w:suppressAutoHyphens/>
        <w:spacing w:after="0" w:line="360" w:lineRule="auto"/>
        <w:rPr>
          <w:rFonts w:ascii="Times New Roman" w:eastAsia="Times New Roman" w:hAnsi="Times New Roman" w:cs="Times New Roman"/>
          <w:b/>
          <w:i/>
          <w:sz w:val="24"/>
          <w:szCs w:val="24"/>
          <w:lang w:eastAsia="zh-CN"/>
        </w:rPr>
      </w:pPr>
    </w:p>
    <w:p w14:paraId="56B281A0" w14:textId="47A39CDD" w:rsidR="00A2222B" w:rsidRDefault="00A2222B" w:rsidP="00CF518B">
      <w:pPr>
        <w:suppressAutoHyphens/>
        <w:spacing w:after="0" w:line="360" w:lineRule="auto"/>
        <w:rPr>
          <w:rFonts w:ascii="Times New Roman" w:eastAsia="Times New Roman" w:hAnsi="Times New Roman" w:cs="Times New Roman"/>
          <w:b/>
          <w:i/>
          <w:sz w:val="24"/>
          <w:szCs w:val="24"/>
          <w:lang w:eastAsia="zh-CN"/>
        </w:rPr>
      </w:pPr>
    </w:p>
    <w:p w14:paraId="4E80E1F8" w14:textId="37EDF795" w:rsidR="00483ACD" w:rsidRPr="00AE0AF2" w:rsidRDefault="00874380" w:rsidP="00483ACD">
      <w:pPr>
        <w:suppressAutoHyphens/>
        <w:spacing w:after="0" w:line="360" w:lineRule="auto"/>
        <w:ind w:left="4956" w:firstLine="708"/>
        <w:rPr>
          <w:rFonts w:ascii="Times New Roman" w:eastAsia="Times New Roman" w:hAnsi="Times New Roman" w:cs="Times New Roman"/>
          <w:sz w:val="24"/>
          <w:szCs w:val="24"/>
          <w:lang w:eastAsia="zh-CN"/>
        </w:rPr>
      </w:pPr>
      <w:r w:rsidRPr="00AE0AF2">
        <w:rPr>
          <w:rFonts w:ascii="Times New Roman" w:eastAsia="Times New Roman" w:hAnsi="Times New Roman" w:cs="Times New Roman"/>
          <w:b/>
          <w:i/>
          <w:sz w:val="24"/>
          <w:szCs w:val="24"/>
          <w:lang w:eastAsia="zh-CN"/>
        </w:rPr>
        <w:lastRenderedPageBreak/>
        <w:t xml:space="preserve">Załącznik Nr </w:t>
      </w:r>
      <w:r w:rsidR="00DC52C4">
        <w:rPr>
          <w:rFonts w:ascii="Times New Roman" w:eastAsia="Times New Roman" w:hAnsi="Times New Roman" w:cs="Times New Roman"/>
          <w:b/>
          <w:i/>
          <w:sz w:val="24"/>
          <w:szCs w:val="24"/>
          <w:lang w:eastAsia="zh-CN"/>
        </w:rPr>
        <w:t>3</w:t>
      </w:r>
      <w:r w:rsidR="00A62C9D">
        <w:rPr>
          <w:rFonts w:ascii="Times New Roman" w:eastAsia="Times New Roman" w:hAnsi="Times New Roman" w:cs="Times New Roman"/>
          <w:b/>
          <w:i/>
          <w:sz w:val="24"/>
          <w:szCs w:val="24"/>
          <w:lang w:eastAsia="zh-CN"/>
        </w:rPr>
        <w:t xml:space="preserve"> do Zaproszenia</w:t>
      </w:r>
      <w:r w:rsidR="00483ACD" w:rsidRPr="00AE0AF2">
        <w:rPr>
          <w:rFonts w:ascii="Times New Roman" w:eastAsia="Times New Roman" w:hAnsi="Times New Roman" w:cs="Times New Roman"/>
          <w:b/>
          <w:i/>
          <w:sz w:val="24"/>
          <w:szCs w:val="24"/>
          <w:lang w:eastAsia="zh-CN"/>
        </w:rPr>
        <w:t xml:space="preserve">  </w:t>
      </w:r>
    </w:p>
    <w:p w14:paraId="4169D636" w14:textId="1C7CBA09" w:rsidR="00483ACD" w:rsidRPr="00AE0AF2" w:rsidRDefault="00483ACD" w:rsidP="00483ACD">
      <w:pPr>
        <w:keepNext/>
        <w:suppressAutoHyphens/>
        <w:spacing w:after="0" w:line="240" w:lineRule="auto"/>
        <w:ind w:left="-360" w:firstLine="342"/>
        <w:jc w:val="center"/>
        <w:rPr>
          <w:rFonts w:ascii="Times New Roman" w:eastAsia="Times New Roman" w:hAnsi="Times New Roman" w:cs="Times New Roman"/>
          <w:sz w:val="24"/>
          <w:szCs w:val="24"/>
          <w:lang w:eastAsia="zh-CN"/>
        </w:rPr>
      </w:pPr>
      <w:r w:rsidRPr="00AE0AF2">
        <w:rPr>
          <w:rFonts w:ascii="Times New Roman" w:eastAsia="Times New Roman" w:hAnsi="Times New Roman" w:cs="Times New Roman"/>
          <w:b/>
          <w:lang w:eastAsia="ar-SA"/>
        </w:rPr>
        <w:t xml:space="preserve">UMOWA SPRZEDAŻY NR </w:t>
      </w:r>
      <w:r w:rsidR="00A2222B">
        <w:rPr>
          <w:rFonts w:ascii="Times New Roman" w:eastAsia="Times New Roman" w:hAnsi="Times New Roman" w:cs="Times New Roman"/>
          <w:b/>
          <w:sz w:val="24"/>
          <w:szCs w:val="24"/>
          <w:lang w:eastAsia="zh-CN"/>
        </w:rPr>
        <w:t>AZP.25.1.24</w:t>
      </w:r>
      <w:r w:rsidRPr="00AE0AF2">
        <w:rPr>
          <w:rFonts w:ascii="Times New Roman" w:eastAsia="Times New Roman" w:hAnsi="Times New Roman" w:cs="Times New Roman"/>
          <w:b/>
          <w:sz w:val="24"/>
          <w:szCs w:val="24"/>
          <w:lang w:eastAsia="zh-CN"/>
        </w:rPr>
        <w:t>.2021</w:t>
      </w:r>
      <w:r w:rsidRPr="00AE0AF2">
        <w:rPr>
          <w:rFonts w:ascii="Times New Roman" w:eastAsia="Times New Roman" w:hAnsi="Times New Roman" w:cs="Times New Roman"/>
          <w:b/>
          <w:lang w:eastAsia="zh-CN"/>
        </w:rPr>
        <w:t xml:space="preserve"> </w:t>
      </w:r>
      <w:r w:rsidRPr="00AE0AF2">
        <w:rPr>
          <w:rFonts w:ascii="Times New Roman" w:eastAsia="Times New Roman" w:hAnsi="Times New Roman" w:cs="Times New Roman"/>
          <w:b/>
          <w:lang w:eastAsia="ar-SA"/>
        </w:rPr>
        <w:t>(</w:t>
      </w:r>
      <w:r w:rsidRPr="00AE0AF2">
        <w:rPr>
          <w:rFonts w:ascii="Times New Roman" w:eastAsia="Times New Roman" w:hAnsi="Times New Roman" w:cs="Times New Roman"/>
          <w:b/>
          <w:i/>
          <w:lang w:eastAsia="ar-SA"/>
        </w:rPr>
        <w:t>WZÓR)</w:t>
      </w:r>
    </w:p>
    <w:p w14:paraId="144BBDC5" w14:textId="77777777" w:rsidR="00483ACD" w:rsidRPr="00AE0AF2" w:rsidRDefault="00483ACD" w:rsidP="00483ACD">
      <w:pPr>
        <w:suppressAutoHyphens/>
        <w:spacing w:after="0" w:line="240" w:lineRule="auto"/>
        <w:jc w:val="center"/>
        <w:rPr>
          <w:rFonts w:ascii="Times New Roman" w:eastAsia="Times New Roman" w:hAnsi="Times New Roman" w:cs="Times New Roman"/>
          <w:b/>
          <w:i/>
          <w:color w:val="000000"/>
          <w:lang w:eastAsia="ar-SA"/>
        </w:rPr>
      </w:pPr>
    </w:p>
    <w:p w14:paraId="38BBF47A"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 xml:space="preserve">zawarta w dniu ...................................... r., w Białymstoku, pomiędzy: </w:t>
      </w:r>
    </w:p>
    <w:p w14:paraId="1D9EB1DB" w14:textId="77777777" w:rsidR="00483ACD" w:rsidRPr="00AE0AF2" w:rsidRDefault="00483ACD" w:rsidP="00483ACD">
      <w:pPr>
        <w:suppressAutoHyphens/>
        <w:spacing w:after="0" w:line="240" w:lineRule="auto"/>
        <w:rPr>
          <w:rFonts w:ascii="Times New Roman" w:eastAsia="Times New Roman" w:hAnsi="Times New Roman" w:cs="Times New Roman"/>
          <w:color w:val="000000"/>
          <w:lang w:eastAsia="ar-SA"/>
        </w:rPr>
      </w:pPr>
    </w:p>
    <w:p w14:paraId="6C19E79C"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 NIP ..........................</w:t>
      </w:r>
    </w:p>
    <w:p w14:paraId="38D74FB2"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reprezentowaną/</w:t>
      </w:r>
      <w:proofErr w:type="spellStart"/>
      <w:r w:rsidRPr="00AE0AF2">
        <w:rPr>
          <w:rFonts w:ascii="Times New Roman" w:eastAsia="Times New Roman" w:hAnsi="Times New Roman" w:cs="Times New Roman"/>
          <w:color w:val="000000"/>
          <w:lang w:eastAsia="ar-SA"/>
        </w:rPr>
        <w:t>ym</w:t>
      </w:r>
      <w:proofErr w:type="spellEnd"/>
      <w:r w:rsidRPr="00AE0AF2">
        <w:rPr>
          <w:rFonts w:ascii="Times New Roman" w:eastAsia="Times New Roman" w:hAnsi="Times New Roman" w:cs="Times New Roman"/>
          <w:color w:val="000000"/>
          <w:lang w:eastAsia="ar-SA"/>
        </w:rPr>
        <w:t xml:space="preserve">  przez: .........................................................</w:t>
      </w:r>
    </w:p>
    <w:p w14:paraId="37193B9A" w14:textId="542E4510"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zwaną/</w:t>
      </w:r>
      <w:proofErr w:type="spellStart"/>
      <w:r w:rsidRPr="00AE0AF2">
        <w:rPr>
          <w:rFonts w:ascii="Times New Roman" w:eastAsia="Times New Roman" w:hAnsi="Times New Roman" w:cs="Times New Roman"/>
          <w:color w:val="000000"/>
          <w:lang w:eastAsia="ar-SA"/>
        </w:rPr>
        <w:t>ym</w:t>
      </w:r>
      <w:proofErr w:type="spellEnd"/>
      <w:r w:rsidRPr="00AE0AF2">
        <w:rPr>
          <w:rFonts w:ascii="Times New Roman" w:eastAsia="Times New Roman" w:hAnsi="Times New Roman" w:cs="Times New Roman"/>
          <w:color w:val="000000"/>
          <w:lang w:eastAsia="ar-SA"/>
        </w:rPr>
        <w:t xml:space="preserve"> dalej </w:t>
      </w:r>
      <w:r w:rsidR="00427C10">
        <w:rPr>
          <w:rFonts w:ascii="Times New Roman" w:eastAsia="Times New Roman" w:hAnsi="Times New Roman" w:cs="Times New Roman"/>
          <w:b/>
          <w:color w:val="000000"/>
          <w:lang w:eastAsia="ar-SA"/>
        </w:rPr>
        <w:t>"Wykonawcą</w:t>
      </w:r>
      <w:r w:rsidRPr="00AE0AF2">
        <w:rPr>
          <w:rFonts w:ascii="Times New Roman" w:eastAsia="Times New Roman" w:hAnsi="Times New Roman" w:cs="Times New Roman"/>
          <w:b/>
          <w:color w:val="000000"/>
          <w:lang w:eastAsia="ar-SA"/>
        </w:rPr>
        <w:t>",</w:t>
      </w:r>
    </w:p>
    <w:p w14:paraId="5E1057EA"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 xml:space="preserve">a </w:t>
      </w:r>
    </w:p>
    <w:p w14:paraId="34098519"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b/>
          <w:color w:val="000000"/>
          <w:lang w:eastAsia="ar-SA"/>
        </w:rPr>
        <w:t xml:space="preserve">Uniwersytetem Medycznym w Białymstoku </w:t>
      </w:r>
      <w:r w:rsidRPr="00AE0AF2">
        <w:rPr>
          <w:rFonts w:ascii="Times New Roman" w:eastAsia="Times New Roman" w:hAnsi="Times New Roman" w:cs="Times New Roman"/>
          <w:b/>
          <w:lang w:eastAsia="ar-SA"/>
        </w:rPr>
        <w:t>(UMB)</w:t>
      </w:r>
      <w:r w:rsidRPr="00AE0AF2">
        <w:rPr>
          <w:rFonts w:ascii="Times New Roman" w:eastAsia="Times New Roman" w:hAnsi="Times New Roman" w:cs="Times New Roman"/>
          <w:b/>
          <w:color w:val="000000"/>
          <w:lang w:eastAsia="ar-SA"/>
        </w:rPr>
        <w:t>, ul. Jana Kilińskiego 1, 15-089 Białystok, NIP 542-021-17-17,</w:t>
      </w:r>
    </w:p>
    <w:p w14:paraId="6C43E8CB"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reprezentowanym przez:</w:t>
      </w:r>
    </w:p>
    <w:p w14:paraId="0446B65A" w14:textId="77777777"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b/>
          <w:color w:val="000000"/>
          <w:lang w:eastAsia="ar-SA"/>
        </w:rPr>
        <w:t xml:space="preserve">mgr Konrada Raczkowskiego – Kanclerza,  </w:t>
      </w:r>
    </w:p>
    <w:p w14:paraId="27CE3EE3" w14:textId="52AE54A8" w:rsidR="00483ACD" w:rsidRPr="00AE0AF2" w:rsidRDefault="00483ACD" w:rsidP="00483ACD">
      <w:pPr>
        <w:suppressAutoHyphens/>
        <w:spacing w:after="0" w:line="240" w:lineRule="auto"/>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ar-SA"/>
        </w:rPr>
        <w:t xml:space="preserve">zwanym dalej </w:t>
      </w:r>
      <w:r w:rsidR="00427C10">
        <w:rPr>
          <w:rFonts w:ascii="Times New Roman" w:eastAsia="Times New Roman" w:hAnsi="Times New Roman" w:cs="Times New Roman"/>
          <w:b/>
          <w:color w:val="000000"/>
          <w:lang w:eastAsia="ar-SA"/>
        </w:rPr>
        <w:t>"Zamawia</w:t>
      </w:r>
      <w:r w:rsidRPr="00AE0AF2">
        <w:rPr>
          <w:rFonts w:ascii="Times New Roman" w:eastAsia="Times New Roman" w:hAnsi="Times New Roman" w:cs="Times New Roman"/>
          <w:b/>
          <w:color w:val="000000"/>
          <w:lang w:eastAsia="ar-SA"/>
        </w:rPr>
        <w:t>jącym".</w:t>
      </w:r>
    </w:p>
    <w:p w14:paraId="353E07BA" w14:textId="5266A5FB" w:rsidR="00483ACD" w:rsidRPr="00AE0AF2" w:rsidRDefault="00483ACD" w:rsidP="00483ACD">
      <w:pPr>
        <w:tabs>
          <w:tab w:val="left" w:pos="0"/>
        </w:tabs>
        <w:suppressAutoHyphens/>
        <w:spacing w:after="0" w:line="240" w:lineRule="auto"/>
        <w:jc w:val="both"/>
        <w:rPr>
          <w:rFonts w:ascii="Times New Roman" w:eastAsia="Calibri" w:hAnsi="Times New Roman" w:cs="Times New Roman"/>
          <w:b/>
          <w:color w:val="000000"/>
        </w:rPr>
      </w:pPr>
    </w:p>
    <w:p w14:paraId="46CF4B08" w14:textId="1456A0D8" w:rsidR="00483ACD" w:rsidRPr="00E20860" w:rsidRDefault="00427C10" w:rsidP="00E20860">
      <w:pPr>
        <w:jc w:val="both"/>
        <w:rPr>
          <w:rFonts w:ascii="Arial" w:eastAsia="Times New Roman" w:hAnsi="Arial" w:cs="Arial"/>
          <w:color w:val="000000" w:themeColor="text1"/>
          <w:lang w:eastAsia="pl-PL"/>
        </w:rPr>
      </w:pPr>
      <w:r>
        <w:rPr>
          <w:rFonts w:ascii="Times New Roman" w:eastAsia="Times New Roman" w:hAnsi="Times New Roman" w:cs="Times New Roman"/>
          <w:color w:val="000000" w:themeColor="text1"/>
          <w:lang w:eastAsia="ar-SA"/>
        </w:rPr>
        <w:t xml:space="preserve">Wykonawca </w:t>
      </w:r>
      <w:r w:rsidR="00483ACD" w:rsidRPr="003A03D7">
        <w:rPr>
          <w:rFonts w:ascii="Times New Roman" w:eastAsia="Times New Roman" w:hAnsi="Times New Roman" w:cs="Times New Roman"/>
          <w:color w:val="000000" w:themeColor="text1"/>
          <w:lang w:eastAsia="ar-SA"/>
        </w:rPr>
        <w:t xml:space="preserve">został wyłoniony w wyniku rozstrzygnięcia </w:t>
      </w:r>
      <w:r w:rsidR="004466A7" w:rsidRPr="003A03D7">
        <w:rPr>
          <w:rFonts w:ascii="Times New Roman" w:eastAsia="Times New Roman" w:hAnsi="Times New Roman" w:cs="Times New Roman"/>
          <w:color w:val="000000" w:themeColor="text1"/>
          <w:lang w:eastAsia="ar-SA"/>
        </w:rPr>
        <w:t xml:space="preserve">zapytania przeprowadzonego na podstawie </w:t>
      </w:r>
      <w:r w:rsidR="004466A7" w:rsidRPr="003A03D7">
        <w:rPr>
          <w:rFonts w:ascii="Times New Roman" w:eastAsia="Times New Roman" w:hAnsi="Times New Roman" w:cs="Times New Roman"/>
          <w:color w:val="000000" w:themeColor="text1"/>
          <w:lang w:eastAsia="pl-PL"/>
        </w:rPr>
        <w:t>art. 469 ustawy z dnia 1 marca 2021 r. - Prawo o szkolnictwie wyższym i nauce (t.</w:t>
      </w:r>
      <w:r w:rsidR="00A64E88">
        <w:rPr>
          <w:rFonts w:ascii="Times New Roman" w:eastAsia="Times New Roman" w:hAnsi="Times New Roman" w:cs="Times New Roman"/>
          <w:color w:val="000000" w:themeColor="text1"/>
          <w:lang w:eastAsia="pl-PL"/>
        </w:rPr>
        <w:t xml:space="preserve"> </w:t>
      </w:r>
      <w:r w:rsidR="004466A7" w:rsidRPr="003A03D7">
        <w:rPr>
          <w:rFonts w:ascii="Times New Roman" w:eastAsia="Times New Roman" w:hAnsi="Times New Roman" w:cs="Times New Roman"/>
          <w:color w:val="000000" w:themeColor="text1"/>
          <w:lang w:eastAsia="pl-PL"/>
        </w:rPr>
        <w:t>j. Dz. U. z  2021 r., poz. 478).</w:t>
      </w:r>
    </w:p>
    <w:p w14:paraId="197E5EB4" w14:textId="25518652" w:rsidR="00483ACD" w:rsidRPr="00AE0AF2" w:rsidRDefault="004466A7" w:rsidP="00483AC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rPr>
        <w:t xml:space="preserve">Okres realizacji: </w:t>
      </w:r>
      <w:r w:rsidR="00483ACD" w:rsidRPr="00AE0AF2">
        <w:rPr>
          <w:rFonts w:ascii="Times New Roman" w:eastAsia="Calibri" w:hAnsi="Times New Roman" w:cs="Times New Roman"/>
          <w:b/>
        </w:rPr>
        <w:t xml:space="preserve">12 miesięcy od daty zawarcia umowy. </w:t>
      </w:r>
      <w:r>
        <w:rPr>
          <w:rFonts w:ascii="Times New Roman" w:eastAsia="Calibri" w:hAnsi="Times New Roman" w:cs="Times New Roman"/>
          <w:b/>
        </w:rPr>
        <w:t xml:space="preserve">Realizacja zamówienia w terminie </w:t>
      </w:r>
      <w:r w:rsidR="00572070">
        <w:rPr>
          <w:rFonts w:ascii="Times New Roman" w:eastAsia="Calibri" w:hAnsi="Times New Roman" w:cs="Times New Roman"/>
          <w:b/>
        </w:rPr>
        <w:t xml:space="preserve">do </w:t>
      </w:r>
      <w:r w:rsidR="00CF518B">
        <w:rPr>
          <w:rFonts w:ascii="Times New Roman" w:eastAsia="Calibri" w:hAnsi="Times New Roman" w:cs="Times New Roman"/>
          <w:b/>
        </w:rPr>
        <w:t>25</w:t>
      </w:r>
      <w:r w:rsidR="00483ACD" w:rsidRPr="00AE0AF2">
        <w:rPr>
          <w:rFonts w:ascii="Times New Roman" w:eastAsia="Calibri" w:hAnsi="Times New Roman" w:cs="Times New Roman"/>
          <w:b/>
        </w:rPr>
        <w:t xml:space="preserve"> dni roboczych od dnia wysłania zamówienia.</w:t>
      </w:r>
    </w:p>
    <w:p w14:paraId="5201AF2D" w14:textId="7B202BAB" w:rsidR="00483ACD" w:rsidRPr="00AE0AF2" w:rsidRDefault="00483ACD" w:rsidP="00483ACD">
      <w:pPr>
        <w:suppressAutoHyphens/>
        <w:spacing w:after="0" w:line="240" w:lineRule="auto"/>
        <w:contextualSpacing/>
        <w:jc w:val="both"/>
        <w:rPr>
          <w:rFonts w:ascii="Times New Roman" w:eastAsia="Times New Roman" w:hAnsi="Times New Roman" w:cs="Times New Roman"/>
          <w:b/>
          <w:color w:val="000000"/>
          <w:lang w:eastAsia="ar-SA"/>
        </w:rPr>
      </w:pPr>
    </w:p>
    <w:p w14:paraId="7A248843" w14:textId="77777777" w:rsidR="00BD1D17" w:rsidRPr="00AE0AF2" w:rsidRDefault="00BD1D17" w:rsidP="00BD1D17">
      <w:pPr>
        <w:suppressAutoHyphens/>
        <w:spacing w:after="0" w:line="240" w:lineRule="auto"/>
        <w:ind w:left="3540" w:firstLine="708"/>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1</w:t>
      </w:r>
    </w:p>
    <w:p w14:paraId="668C758A" w14:textId="41AB67B3"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Przedmiotem umowy jest sukcesywna sprzedaż</w:t>
      </w:r>
      <w:r w:rsidRPr="00AE0AF2">
        <w:rPr>
          <w:rFonts w:ascii="Times New Roman" w:eastAsia="Times New Roman" w:hAnsi="Times New Roman" w:cs="Times New Roman"/>
          <w:b/>
          <w:bCs/>
          <w:iCs/>
          <w:lang w:eastAsia="zh-CN"/>
        </w:rPr>
        <w:t xml:space="preserve"> </w:t>
      </w:r>
      <w:r w:rsidRPr="00AE0AF2">
        <w:rPr>
          <w:rFonts w:ascii="Times New Roman" w:eastAsia="Times New Roman" w:hAnsi="Times New Roman" w:cs="Times New Roman"/>
          <w:lang w:eastAsia="zh-CN"/>
        </w:rPr>
        <w:t>odczynników laboratoryjnych, dla poszczególnych Klinik i Zakładów UMB</w:t>
      </w:r>
      <w:r w:rsidR="004466A7">
        <w:rPr>
          <w:rFonts w:ascii="Times New Roman" w:eastAsia="Times New Roman" w:hAnsi="Times New Roman" w:cs="Times New Roman"/>
          <w:lang w:eastAsia="zh-CN"/>
        </w:rPr>
        <w:t xml:space="preserve"> przeznaczonych </w:t>
      </w:r>
      <w:r w:rsidR="00716AD7">
        <w:rPr>
          <w:rFonts w:ascii="Times New Roman" w:eastAsia="Times New Roman" w:hAnsi="Times New Roman" w:cs="Times New Roman"/>
          <w:lang w:eastAsia="zh-CN"/>
        </w:rPr>
        <w:t>do celów naukowo-badawczych</w:t>
      </w:r>
      <w:r w:rsidR="004466A7">
        <w:rPr>
          <w:rFonts w:ascii="Times New Roman" w:eastAsia="Times New Roman" w:hAnsi="Times New Roman" w:cs="Times New Roman"/>
          <w:lang w:eastAsia="zh-CN"/>
        </w:rPr>
        <w:t>,</w:t>
      </w:r>
      <w:r w:rsidR="006414AD">
        <w:rPr>
          <w:rFonts w:ascii="Times New Roman" w:eastAsia="Times New Roman" w:hAnsi="Times New Roman" w:cs="Times New Roman"/>
          <w:lang w:eastAsia="zh-CN"/>
        </w:rPr>
        <w:t xml:space="preserve"> z podziałem na 25</w:t>
      </w:r>
      <w:r w:rsidRPr="00AE0AF2">
        <w:rPr>
          <w:rFonts w:ascii="Times New Roman" w:eastAsia="Times New Roman" w:hAnsi="Times New Roman" w:cs="Times New Roman"/>
          <w:lang w:eastAsia="zh-CN"/>
        </w:rPr>
        <w:t xml:space="preserve"> części, będących częścią Nr …. w posta</w:t>
      </w:r>
      <w:r w:rsidR="009F380F">
        <w:rPr>
          <w:rFonts w:ascii="Times New Roman" w:eastAsia="Times New Roman" w:hAnsi="Times New Roman" w:cs="Times New Roman"/>
          <w:lang w:eastAsia="zh-CN"/>
        </w:rPr>
        <w:t>ci odczynników laboratoryjnych</w:t>
      </w:r>
      <w:r w:rsidRPr="00AE0AF2">
        <w:rPr>
          <w:rFonts w:ascii="Times New Roman" w:eastAsia="Times New Roman" w:hAnsi="Times New Roman" w:cs="Times New Roman"/>
          <w:lang w:eastAsia="zh-CN"/>
        </w:rPr>
        <w:t xml:space="preserve"> określonych w załączniku nr 1 do umowy stanowiącym jej integralną część. </w:t>
      </w:r>
    </w:p>
    <w:p w14:paraId="35860B12" w14:textId="206DC259" w:rsidR="00BD1D17" w:rsidRPr="00AE0AF2" w:rsidRDefault="000F43CC"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Wykonawca</w:t>
      </w:r>
      <w:r w:rsidR="00BD1D17" w:rsidRPr="00AE0AF2">
        <w:rPr>
          <w:rFonts w:ascii="Times New Roman" w:eastAsia="Times New Roman" w:hAnsi="Times New Roman" w:cs="Times New Roman"/>
          <w:lang w:eastAsia="zh-CN"/>
        </w:rPr>
        <w:t xml:space="preserve"> oświadcza, że asortyment stanowiący przedmiot umowy pochodzi z bieżącej produkcji i posiada wszelkie wymagane prawem atesty i świadectwa dopuszczające je do obrotu na terytorium Rzeczpospolitej Polskiej.</w:t>
      </w:r>
    </w:p>
    <w:p w14:paraId="72638681" w14:textId="6E7B8B15" w:rsidR="00BD1D17" w:rsidRPr="00AE0AF2" w:rsidRDefault="000F43CC"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Wykonawca</w:t>
      </w:r>
      <w:r w:rsidR="00BD1D17" w:rsidRPr="00AE0AF2">
        <w:rPr>
          <w:rFonts w:ascii="Times New Roman" w:eastAsia="Times New Roman" w:hAnsi="Times New Roman" w:cs="Times New Roman"/>
          <w:lang w:eastAsia="zh-CN"/>
        </w:rPr>
        <w:t xml:space="preserve"> zobowiązuje </w:t>
      </w:r>
      <w:r w:rsidR="00BD1D17" w:rsidRPr="002F577C">
        <w:rPr>
          <w:rFonts w:ascii="Times New Roman" w:eastAsia="Times New Roman" w:hAnsi="Times New Roman" w:cs="Times New Roman"/>
          <w:lang w:eastAsia="zh-CN"/>
        </w:rPr>
        <w:t>się również, że wraz z dostawą przedmiotu zamówienia dostarczy karty charakterystyk w języku polskim i ich aktualizacje, a także na żądanie Zamawiającego atesty i świa</w:t>
      </w:r>
      <w:r w:rsidR="00E20860">
        <w:rPr>
          <w:rFonts w:ascii="Times New Roman" w:eastAsia="Times New Roman" w:hAnsi="Times New Roman" w:cs="Times New Roman"/>
          <w:lang w:eastAsia="zh-CN"/>
        </w:rPr>
        <w:t>dectwa, o ile są wymagane</w:t>
      </w:r>
      <w:r w:rsidR="00E20860" w:rsidRPr="00E20860">
        <w:rPr>
          <w:rFonts w:ascii="Times New Roman" w:eastAsia="Times New Roman" w:hAnsi="Times New Roman" w:cs="Times New Roman"/>
          <w:sz w:val="24"/>
          <w:szCs w:val="24"/>
          <w:lang w:val="en-GB" w:eastAsia="zh-CN"/>
        </w:rPr>
        <w:t xml:space="preserve"> </w:t>
      </w:r>
      <w:proofErr w:type="spellStart"/>
      <w:r w:rsidR="00E20860" w:rsidRPr="00E20860">
        <w:rPr>
          <w:rFonts w:ascii="Times New Roman" w:eastAsia="Times New Roman" w:hAnsi="Times New Roman" w:cs="Times New Roman"/>
          <w:lang w:val="en-GB" w:eastAsia="zh-CN"/>
        </w:rPr>
        <w:t>prawem</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lub</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Wykonawca</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zapewni</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stały</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dostęp</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Zamawiającemu</w:t>
      </w:r>
      <w:proofErr w:type="spellEnd"/>
      <w:r w:rsidR="00E20860" w:rsidRPr="00E20860">
        <w:rPr>
          <w:rFonts w:ascii="Times New Roman" w:eastAsia="Times New Roman" w:hAnsi="Times New Roman" w:cs="Times New Roman"/>
          <w:lang w:val="en-GB" w:eastAsia="zh-CN"/>
        </w:rPr>
        <w:t xml:space="preserve"> (24h, 7 </w:t>
      </w:r>
      <w:proofErr w:type="spellStart"/>
      <w:r w:rsidR="00E20860" w:rsidRPr="00E20860">
        <w:rPr>
          <w:rFonts w:ascii="Times New Roman" w:eastAsia="Times New Roman" w:hAnsi="Times New Roman" w:cs="Times New Roman"/>
          <w:lang w:val="en-GB" w:eastAsia="zh-CN"/>
        </w:rPr>
        <w:t>dni</w:t>
      </w:r>
      <w:proofErr w:type="spellEnd"/>
      <w:r w:rsidR="00E20860" w:rsidRPr="00E20860">
        <w:rPr>
          <w:rFonts w:ascii="Times New Roman" w:eastAsia="Times New Roman" w:hAnsi="Times New Roman" w:cs="Times New Roman"/>
          <w:lang w:val="en-GB" w:eastAsia="zh-CN"/>
        </w:rPr>
        <w:t xml:space="preserve"> w </w:t>
      </w:r>
      <w:proofErr w:type="spellStart"/>
      <w:r w:rsidR="00E20860" w:rsidRPr="00E20860">
        <w:rPr>
          <w:rFonts w:ascii="Times New Roman" w:eastAsia="Times New Roman" w:hAnsi="Times New Roman" w:cs="Times New Roman"/>
          <w:lang w:val="en-GB" w:eastAsia="zh-CN"/>
        </w:rPr>
        <w:t>tygodniu</w:t>
      </w:r>
      <w:proofErr w:type="spellEnd"/>
      <w:r w:rsidR="00E20860" w:rsidRPr="00E20860">
        <w:rPr>
          <w:rFonts w:ascii="Times New Roman" w:eastAsia="Times New Roman" w:hAnsi="Times New Roman" w:cs="Times New Roman"/>
          <w:lang w:val="en-GB" w:eastAsia="zh-CN"/>
        </w:rPr>
        <w:t xml:space="preserve"> ) do kart </w:t>
      </w:r>
      <w:proofErr w:type="spellStart"/>
      <w:r w:rsidR="00E20860" w:rsidRPr="00E20860">
        <w:rPr>
          <w:rFonts w:ascii="Times New Roman" w:eastAsia="Times New Roman" w:hAnsi="Times New Roman" w:cs="Times New Roman"/>
          <w:lang w:val="en-GB" w:eastAsia="zh-CN"/>
        </w:rPr>
        <w:t>charakterystyki</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produktu</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oraz</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certyfikatów</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jakości</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lub</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świadectw</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kontroli</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jakości</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na</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swojej</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stronie</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internetowej</w:t>
      </w:r>
      <w:proofErr w:type="spellEnd"/>
      <w:r w:rsidR="00E20860" w:rsidRPr="00E20860">
        <w:rPr>
          <w:rFonts w:ascii="Times New Roman" w:eastAsia="Times New Roman" w:hAnsi="Times New Roman" w:cs="Times New Roman"/>
          <w:lang w:val="en-GB" w:eastAsia="zh-CN"/>
        </w:rPr>
        <w:t xml:space="preserve">, a </w:t>
      </w:r>
      <w:proofErr w:type="spellStart"/>
      <w:r w:rsidR="00E20860" w:rsidRPr="00E20860">
        <w:rPr>
          <w:rFonts w:ascii="Times New Roman" w:eastAsia="Times New Roman" w:hAnsi="Times New Roman" w:cs="Times New Roman"/>
          <w:lang w:val="en-GB" w:eastAsia="zh-CN"/>
        </w:rPr>
        <w:t>na</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żądanie</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Zamawiającego</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niezwłocznie</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dostarczy</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drogą</w:t>
      </w:r>
      <w:proofErr w:type="spellEnd"/>
      <w:r w:rsidR="00E20860" w:rsidRPr="00E20860">
        <w:rPr>
          <w:rFonts w:ascii="Times New Roman" w:eastAsia="Times New Roman" w:hAnsi="Times New Roman" w:cs="Times New Roman"/>
          <w:lang w:val="en-GB" w:eastAsia="zh-CN"/>
        </w:rPr>
        <w:t xml:space="preserve"> </w:t>
      </w:r>
      <w:proofErr w:type="spellStart"/>
      <w:r w:rsidR="00E20860" w:rsidRPr="00E20860">
        <w:rPr>
          <w:rFonts w:ascii="Times New Roman" w:eastAsia="Times New Roman" w:hAnsi="Times New Roman" w:cs="Times New Roman"/>
          <w:lang w:val="en-GB" w:eastAsia="zh-CN"/>
        </w:rPr>
        <w:t>ema</w:t>
      </w:r>
      <w:r w:rsidR="00E20860">
        <w:rPr>
          <w:rFonts w:ascii="Times New Roman" w:eastAsia="Times New Roman" w:hAnsi="Times New Roman" w:cs="Times New Roman"/>
          <w:lang w:val="en-GB" w:eastAsia="zh-CN"/>
        </w:rPr>
        <w:t>ilową</w:t>
      </w:r>
      <w:proofErr w:type="spellEnd"/>
      <w:r w:rsidR="00E20860">
        <w:rPr>
          <w:rFonts w:ascii="Times New Roman" w:eastAsia="Times New Roman" w:hAnsi="Times New Roman" w:cs="Times New Roman"/>
          <w:lang w:val="en-GB" w:eastAsia="zh-CN"/>
        </w:rPr>
        <w:t xml:space="preserve"> </w:t>
      </w:r>
      <w:proofErr w:type="spellStart"/>
      <w:r w:rsidR="00E20860">
        <w:rPr>
          <w:rFonts w:ascii="Times New Roman" w:eastAsia="Times New Roman" w:hAnsi="Times New Roman" w:cs="Times New Roman"/>
          <w:lang w:val="en-GB" w:eastAsia="zh-CN"/>
        </w:rPr>
        <w:t>lub</w:t>
      </w:r>
      <w:proofErr w:type="spellEnd"/>
      <w:r w:rsidR="00E20860">
        <w:rPr>
          <w:rFonts w:ascii="Times New Roman" w:eastAsia="Times New Roman" w:hAnsi="Times New Roman" w:cs="Times New Roman"/>
          <w:lang w:val="en-GB" w:eastAsia="zh-CN"/>
        </w:rPr>
        <w:t xml:space="preserve"> w </w:t>
      </w:r>
      <w:proofErr w:type="spellStart"/>
      <w:r w:rsidR="00E20860">
        <w:rPr>
          <w:rFonts w:ascii="Times New Roman" w:eastAsia="Times New Roman" w:hAnsi="Times New Roman" w:cs="Times New Roman"/>
          <w:lang w:val="en-GB" w:eastAsia="zh-CN"/>
        </w:rPr>
        <w:t>formie</w:t>
      </w:r>
      <w:proofErr w:type="spellEnd"/>
      <w:r w:rsidR="00E20860">
        <w:rPr>
          <w:rFonts w:ascii="Times New Roman" w:eastAsia="Times New Roman" w:hAnsi="Times New Roman" w:cs="Times New Roman"/>
          <w:lang w:val="en-GB" w:eastAsia="zh-CN"/>
        </w:rPr>
        <w:t xml:space="preserve"> </w:t>
      </w:r>
      <w:proofErr w:type="spellStart"/>
      <w:r w:rsidR="00E20860">
        <w:rPr>
          <w:rFonts w:ascii="Times New Roman" w:eastAsia="Times New Roman" w:hAnsi="Times New Roman" w:cs="Times New Roman"/>
          <w:lang w:val="en-GB" w:eastAsia="zh-CN"/>
        </w:rPr>
        <w:t>wydrukowanej</w:t>
      </w:r>
      <w:proofErr w:type="spellEnd"/>
      <w:r w:rsidR="00BD1D17" w:rsidRPr="002F577C">
        <w:rPr>
          <w:rFonts w:ascii="Times New Roman" w:eastAsia="Times New Roman" w:hAnsi="Times New Roman" w:cs="Times New Roman"/>
          <w:lang w:eastAsia="zh-CN"/>
        </w:rPr>
        <w:t>.</w:t>
      </w:r>
    </w:p>
    <w:p w14:paraId="6F2C0250" w14:textId="5C96154C"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color w:val="000000"/>
          <w:lang w:eastAsia="zh-CN"/>
        </w:rPr>
        <w:t xml:space="preserve">Wykaz i ceny jednostkowe w PLN poszczególnych odczynników laboratoryjnych określa </w:t>
      </w:r>
      <w:r w:rsidRPr="00AE0AF2">
        <w:rPr>
          <w:rFonts w:ascii="Times New Roman" w:eastAsia="Times New Roman" w:hAnsi="Times New Roman" w:cs="Times New Roman"/>
          <w:b/>
          <w:color w:val="000000"/>
          <w:lang w:eastAsia="zh-CN"/>
        </w:rPr>
        <w:t>załącznik nr 1 do</w:t>
      </w:r>
      <w:r w:rsidRPr="00AE0AF2">
        <w:rPr>
          <w:rFonts w:ascii="Times New Roman" w:eastAsia="Times New Roman" w:hAnsi="Times New Roman" w:cs="Times New Roman"/>
          <w:color w:val="000000"/>
          <w:lang w:eastAsia="zh-CN"/>
        </w:rPr>
        <w:t xml:space="preserve"> </w:t>
      </w:r>
      <w:r w:rsidRPr="00AE0AF2">
        <w:rPr>
          <w:rFonts w:ascii="Times New Roman" w:eastAsia="Times New Roman" w:hAnsi="Times New Roman" w:cs="Times New Roman"/>
          <w:b/>
          <w:color w:val="000000"/>
          <w:lang w:eastAsia="zh-CN"/>
        </w:rPr>
        <w:t xml:space="preserve">umowy, </w:t>
      </w:r>
      <w:r w:rsidRPr="00AE0AF2">
        <w:rPr>
          <w:rFonts w:ascii="Times New Roman" w:eastAsia="Times New Roman" w:hAnsi="Times New Roman" w:cs="Times New Roman"/>
          <w:color w:val="000000"/>
          <w:lang w:eastAsia="zh-CN"/>
        </w:rPr>
        <w:t xml:space="preserve">o którym mowa w ust. 1 </w:t>
      </w:r>
      <w:r w:rsidR="000F43CC">
        <w:rPr>
          <w:rFonts w:ascii="Times New Roman" w:eastAsia="Times New Roman" w:hAnsi="Times New Roman" w:cs="Times New Roman"/>
          <w:b/>
          <w:color w:val="000000"/>
          <w:lang w:eastAsia="zh-CN"/>
        </w:rPr>
        <w:t>i oferta Wykonawcy</w:t>
      </w:r>
      <w:r w:rsidRPr="00AE0AF2">
        <w:rPr>
          <w:rFonts w:ascii="Times New Roman" w:eastAsia="Times New Roman" w:hAnsi="Times New Roman" w:cs="Times New Roman"/>
          <w:b/>
          <w:color w:val="000000"/>
          <w:lang w:eastAsia="zh-CN"/>
        </w:rPr>
        <w:t xml:space="preserve"> z dn. .............................,</w:t>
      </w:r>
      <w:r w:rsidRPr="00AE0AF2">
        <w:rPr>
          <w:rFonts w:ascii="Times New Roman" w:eastAsia="Times New Roman" w:hAnsi="Times New Roman" w:cs="Times New Roman"/>
          <w:color w:val="000000"/>
          <w:lang w:eastAsia="zh-CN"/>
        </w:rPr>
        <w:t xml:space="preserve"> stanowiące jej integralną część. </w:t>
      </w:r>
    </w:p>
    <w:p w14:paraId="0661B638" w14:textId="77777777"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Ceny określone w załączniku nr 1 do umowy zawierają cenę towaru, koszty ubezpieczenia, transportu i opłaty celno-podatkowe oraz cenę za opakowanie z kaucją.</w:t>
      </w:r>
    </w:p>
    <w:p w14:paraId="6D983F42" w14:textId="77777777"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Ceny jednostkowe brutto określone w załączniku nr 1 do umowy są stałe i niezmienne przez cały okres obowiązywania umowy, z zastrzeżeniem ust. 7.</w:t>
      </w:r>
    </w:p>
    <w:p w14:paraId="04BFBAAB" w14:textId="71BCB27C"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Dopuszcza się zmiany ceny jednostkowej w przypadku udzielenia rabat</w:t>
      </w:r>
      <w:r w:rsidR="000F43CC">
        <w:rPr>
          <w:rFonts w:ascii="Times New Roman" w:eastAsia="Times New Roman" w:hAnsi="Times New Roman" w:cs="Times New Roman"/>
          <w:lang w:eastAsia="zh-CN"/>
        </w:rPr>
        <w:t>u Zamawiającemu</w:t>
      </w:r>
      <w:r w:rsidRPr="00AE0AF2">
        <w:rPr>
          <w:rFonts w:ascii="Times New Roman" w:eastAsia="Times New Roman" w:hAnsi="Times New Roman" w:cs="Times New Roman"/>
          <w:lang w:eastAsia="zh-CN"/>
        </w:rPr>
        <w:t>.</w:t>
      </w:r>
    </w:p>
    <w:p w14:paraId="4A68F6FB" w14:textId="2C469878" w:rsidR="00BD1D17" w:rsidRPr="00AE0AF2" w:rsidRDefault="00BD1D17" w:rsidP="0073456D">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 xml:space="preserve">W przypadku zmiany </w:t>
      </w:r>
      <w:r w:rsidRPr="008921D9">
        <w:rPr>
          <w:rFonts w:ascii="Times New Roman" w:eastAsia="Times New Roman" w:hAnsi="Times New Roman" w:cs="Times New Roman"/>
          <w:color w:val="000000" w:themeColor="text1"/>
          <w:lang w:eastAsia="zh-CN"/>
        </w:rPr>
        <w:t xml:space="preserve">numeru katalogowego, </w:t>
      </w:r>
      <w:r w:rsidRPr="00AE0AF2">
        <w:rPr>
          <w:rFonts w:ascii="Times New Roman" w:eastAsia="Times New Roman" w:hAnsi="Times New Roman" w:cs="Times New Roman"/>
          <w:lang w:eastAsia="zh-CN"/>
        </w:rPr>
        <w:t>wielkości opakowania bądź wycofania produktu</w:t>
      </w:r>
      <w:r w:rsidRPr="00AE0AF2">
        <w:rPr>
          <w:rFonts w:ascii="Times New Roman" w:eastAsia="Times New Roman" w:hAnsi="Times New Roman" w:cs="Times New Roman"/>
          <w:color w:val="FF0000"/>
          <w:lang w:eastAsia="zh-CN"/>
        </w:rPr>
        <w:t xml:space="preserve"> </w:t>
      </w:r>
      <w:r w:rsidRPr="00AE0AF2">
        <w:rPr>
          <w:rFonts w:ascii="Times New Roman" w:eastAsia="Times New Roman" w:hAnsi="Times New Roman" w:cs="Times New Roman"/>
          <w:color w:val="000000"/>
          <w:lang w:eastAsia="zh-CN"/>
        </w:rPr>
        <w:t>i zaproponowania równoważnego</w:t>
      </w:r>
      <w:r w:rsidRPr="00AE0AF2">
        <w:rPr>
          <w:rFonts w:ascii="Times New Roman" w:eastAsia="Times New Roman" w:hAnsi="Times New Roman" w:cs="Times New Roman"/>
          <w:lang w:eastAsia="zh-CN"/>
        </w:rPr>
        <w:t xml:space="preserve"> w trakcie realizacji umowy dokonanej przez producenta</w:t>
      </w:r>
      <w:r w:rsidRPr="00AE0AF2">
        <w:rPr>
          <w:rFonts w:ascii="Times New Roman" w:eastAsia="Times New Roman" w:hAnsi="Times New Roman" w:cs="Times New Roman"/>
          <w:b/>
          <w:bCs/>
          <w:iCs/>
          <w:szCs w:val="20"/>
          <w:lang w:eastAsia="ar-SA"/>
        </w:rPr>
        <w:t xml:space="preserve"> </w:t>
      </w:r>
      <w:r w:rsidRPr="00AE0AF2">
        <w:rPr>
          <w:rFonts w:ascii="Times New Roman" w:eastAsia="Times New Roman" w:hAnsi="Times New Roman" w:cs="Times New Roman"/>
          <w:bCs/>
          <w:iCs/>
          <w:szCs w:val="20"/>
          <w:lang w:eastAsia="ar-SA"/>
        </w:rPr>
        <w:t>przedmiotu umowy</w:t>
      </w:r>
      <w:r w:rsidR="000F43CC">
        <w:rPr>
          <w:rFonts w:ascii="Times New Roman" w:eastAsia="Times New Roman" w:hAnsi="Times New Roman" w:cs="Times New Roman"/>
          <w:lang w:eastAsia="zh-CN"/>
        </w:rPr>
        <w:t>, Wykonawca</w:t>
      </w:r>
      <w:r w:rsidRPr="00AE0AF2">
        <w:rPr>
          <w:rFonts w:ascii="Times New Roman" w:eastAsia="Times New Roman" w:hAnsi="Times New Roman" w:cs="Times New Roman"/>
          <w:lang w:eastAsia="zh-CN"/>
        </w:rPr>
        <w:t xml:space="preserve"> zobowiązany jest do niezwło</w:t>
      </w:r>
      <w:r w:rsidR="000F43CC">
        <w:rPr>
          <w:rFonts w:ascii="Times New Roman" w:eastAsia="Times New Roman" w:hAnsi="Times New Roman" w:cs="Times New Roman"/>
          <w:lang w:eastAsia="zh-CN"/>
        </w:rPr>
        <w:t>cznego poinformowania Zamawiającego</w:t>
      </w:r>
      <w:r w:rsidRPr="00AE0AF2">
        <w:rPr>
          <w:rFonts w:ascii="Times New Roman" w:eastAsia="Times New Roman" w:hAnsi="Times New Roman" w:cs="Times New Roman"/>
          <w:lang w:eastAsia="zh-CN"/>
        </w:rPr>
        <w:t xml:space="preserve"> o aktualnym numerze katalogowym, wielkości opakowania bądź wycofania produktu i </w:t>
      </w:r>
      <w:r w:rsidRPr="00AE0AF2">
        <w:rPr>
          <w:rFonts w:ascii="Times New Roman" w:eastAsia="Times New Roman" w:hAnsi="Times New Roman" w:cs="Times New Roman"/>
          <w:color w:val="000000"/>
          <w:lang w:eastAsia="zh-CN"/>
        </w:rPr>
        <w:t xml:space="preserve">zaproponowania równoważnego. </w:t>
      </w:r>
    </w:p>
    <w:p w14:paraId="32ED3B8A" w14:textId="741CA945" w:rsidR="000D143F" w:rsidRPr="00E20860" w:rsidRDefault="00BD1D17" w:rsidP="00E20860">
      <w:pPr>
        <w:numPr>
          <w:ilvl w:val="6"/>
          <w:numId w:val="23"/>
        </w:numPr>
        <w:suppressAutoHyphens/>
        <w:overflowPunct w:val="0"/>
        <w:autoSpaceDE w:val="0"/>
        <w:spacing w:after="0" w:line="259" w:lineRule="auto"/>
        <w:ind w:left="284" w:hanging="284"/>
        <w:jc w:val="both"/>
        <w:rPr>
          <w:rFonts w:ascii="Times New Roman" w:eastAsia="Times New Roman" w:hAnsi="Times New Roman" w:cs="Times New Roman"/>
          <w:color w:val="000000" w:themeColor="text1"/>
          <w:sz w:val="24"/>
          <w:szCs w:val="24"/>
          <w:lang w:eastAsia="zh-CN"/>
        </w:rPr>
      </w:pPr>
      <w:r w:rsidRPr="008921D9">
        <w:rPr>
          <w:rFonts w:ascii="Times New Roman" w:eastAsia="Times New Roman" w:hAnsi="Times New Roman" w:cs="Times New Roman"/>
          <w:bCs/>
          <w:color w:val="000000" w:themeColor="text1"/>
          <w:lang w:eastAsia="zh-CN"/>
        </w:rPr>
        <w:t xml:space="preserve">W przypadku ustawowego wzrostu stawki podatku VAT, ceny jednostkowe brutto określone w Załączniku nr 1 do umowy, nie mogą być większe od zaoferowanych cen jednostkowych brutto, </w:t>
      </w:r>
      <w:r w:rsidRPr="008921D9">
        <w:rPr>
          <w:rFonts w:ascii="Times New Roman" w:eastAsia="Times New Roman" w:hAnsi="Times New Roman" w:cs="Times New Roman"/>
          <w:bCs/>
          <w:color w:val="000000" w:themeColor="text1"/>
          <w:lang w:eastAsia="zh-CN"/>
        </w:rPr>
        <w:lastRenderedPageBreak/>
        <w:t>przez cały okres obowiązywania umowy i będą stosowane bez względu na rzeczywistą (końcową) wielkość zamówionego towaru</w:t>
      </w:r>
      <w:r w:rsidR="00F058F2" w:rsidRPr="008921D9">
        <w:rPr>
          <w:rFonts w:ascii="Times New Roman" w:eastAsia="Times New Roman" w:hAnsi="Times New Roman" w:cs="Times New Roman"/>
          <w:bCs/>
          <w:color w:val="000000" w:themeColor="text1"/>
          <w:lang w:eastAsia="zh-CN"/>
        </w:rPr>
        <w:t>.</w:t>
      </w:r>
    </w:p>
    <w:p w14:paraId="23DCEEA2" w14:textId="77777777" w:rsidR="00BD1D17" w:rsidRPr="00AE0AF2" w:rsidRDefault="00BD1D17" w:rsidP="00BD1D17">
      <w:pPr>
        <w:tabs>
          <w:tab w:val="left" w:pos="4962"/>
        </w:tabs>
        <w:suppressAutoHyphens/>
        <w:spacing w:after="0" w:line="240"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2</w:t>
      </w:r>
    </w:p>
    <w:p w14:paraId="6DBB7D36" w14:textId="11788E92" w:rsidR="00BD1D17" w:rsidRPr="002F577C" w:rsidRDefault="00BD1D17" w:rsidP="0073456D">
      <w:pPr>
        <w:numPr>
          <w:ilvl w:val="6"/>
          <w:numId w:val="26"/>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 xml:space="preserve">Ustalona na podstawie </w:t>
      </w:r>
      <w:r w:rsidR="000F43CC">
        <w:rPr>
          <w:rFonts w:ascii="Times New Roman" w:eastAsia="Times New Roman" w:hAnsi="Times New Roman" w:cs="Times New Roman"/>
          <w:lang w:eastAsia="zh-CN"/>
        </w:rPr>
        <w:t>oferty Wykonawcy</w:t>
      </w:r>
      <w:r w:rsidRPr="002F577C">
        <w:rPr>
          <w:rFonts w:ascii="Times New Roman" w:eastAsia="Times New Roman" w:hAnsi="Times New Roman" w:cs="Times New Roman"/>
          <w:lang w:eastAsia="zh-CN"/>
        </w:rPr>
        <w:t xml:space="preserve"> wartość przedmiotu umowy stanowi kwotę w wysokości ............................. PLN brutto, słownie: ............................................</w:t>
      </w:r>
    </w:p>
    <w:p w14:paraId="4CBF81F1" w14:textId="254F40C3" w:rsidR="00BD1D17" w:rsidRPr="00BF0830" w:rsidRDefault="00BD1D17" w:rsidP="007C6097">
      <w:pPr>
        <w:numPr>
          <w:ilvl w:val="6"/>
          <w:numId w:val="26"/>
        </w:numPr>
        <w:tabs>
          <w:tab w:val="left" w:pos="284"/>
        </w:tabs>
        <w:suppressAutoHyphens/>
        <w:spacing w:after="0" w:line="259" w:lineRule="auto"/>
        <w:ind w:left="284" w:hanging="284"/>
        <w:jc w:val="both"/>
        <w:rPr>
          <w:rFonts w:ascii="Times New Roman" w:eastAsia="Times New Roman" w:hAnsi="Times New Roman" w:cs="Times New Roman"/>
          <w:strike/>
          <w:color w:val="FF0000"/>
          <w:lang w:eastAsia="zh-CN"/>
        </w:rPr>
      </w:pPr>
      <w:r w:rsidRPr="002F577C">
        <w:rPr>
          <w:rFonts w:ascii="Times New Roman" w:eastAsia="Times New Roman" w:hAnsi="Times New Roman" w:cs="Times New Roman"/>
          <w:lang w:eastAsia="zh-CN"/>
        </w:rPr>
        <w:t xml:space="preserve">Strony ustalają, iż podane w załączniku nr 1 do niniejszej umowy ilości towaru stanowią wielkość szacunkową i mogą być w rzeczywistości mniejsze lub większe, lecz ogólna wartość brutto zamówienia nie może przekroczyć kwoty określonej w § 2 ust. </w:t>
      </w:r>
      <w:r w:rsidR="000F43CC">
        <w:rPr>
          <w:rFonts w:ascii="Times New Roman" w:eastAsia="Times New Roman" w:hAnsi="Times New Roman" w:cs="Times New Roman"/>
          <w:lang w:eastAsia="zh-CN"/>
        </w:rPr>
        <w:t>1. W takim wypadku Wykonawcy</w:t>
      </w:r>
      <w:r w:rsidRPr="002F577C">
        <w:rPr>
          <w:rFonts w:ascii="Times New Roman" w:eastAsia="Times New Roman" w:hAnsi="Times New Roman" w:cs="Times New Roman"/>
          <w:lang w:eastAsia="zh-CN"/>
        </w:rPr>
        <w:t xml:space="preserve"> nie przysługują żadne roszczenia</w:t>
      </w:r>
      <w:r w:rsidRPr="00BD38AB">
        <w:rPr>
          <w:rFonts w:ascii="Times New Roman" w:eastAsia="Times New Roman" w:hAnsi="Times New Roman" w:cs="Times New Roman"/>
          <w:color w:val="000000" w:themeColor="text1"/>
          <w:lang w:eastAsia="zh-CN"/>
        </w:rPr>
        <w:t xml:space="preserve">. </w:t>
      </w:r>
      <w:r w:rsidR="00B91CC2">
        <w:rPr>
          <w:rFonts w:ascii="Times New Roman" w:eastAsia="Times New Roman" w:hAnsi="Times New Roman" w:cs="Times New Roman"/>
          <w:color w:val="000000" w:themeColor="text1"/>
          <w:lang w:eastAsia="zh-CN"/>
        </w:rPr>
        <w:t xml:space="preserve"> </w:t>
      </w:r>
    </w:p>
    <w:p w14:paraId="69E8E82B" w14:textId="4832309B" w:rsidR="00BD1D17" w:rsidRPr="00AE0AF2" w:rsidRDefault="00BD1D17" w:rsidP="0073456D">
      <w:pPr>
        <w:numPr>
          <w:ilvl w:val="6"/>
          <w:numId w:val="26"/>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Sprzedaż asortymentu stanowiącego przedmiot umowy odbywać się będzie każdor</w:t>
      </w:r>
      <w:r w:rsidR="000F43CC">
        <w:rPr>
          <w:rFonts w:ascii="Times New Roman" w:eastAsia="Times New Roman" w:hAnsi="Times New Roman" w:cs="Times New Roman"/>
          <w:lang w:eastAsia="zh-CN"/>
        </w:rPr>
        <w:t>azowo na podstawie zamówienia Zamawiającego</w:t>
      </w:r>
      <w:r w:rsidR="004466A7">
        <w:rPr>
          <w:rFonts w:ascii="Times New Roman" w:eastAsia="Times New Roman" w:hAnsi="Times New Roman" w:cs="Times New Roman"/>
          <w:lang w:eastAsia="zh-CN"/>
        </w:rPr>
        <w:t xml:space="preserve"> złożonego faxem lub poc</w:t>
      </w:r>
      <w:r w:rsidR="00F5082D">
        <w:rPr>
          <w:rFonts w:ascii="Times New Roman" w:eastAsia="Times New Roman" w:hAnsi="Times New Roman" w:cs="Times New Roman"/>
          <w:lang w:eastAsia="zh-CN"/>
        </w:rPr>
        <w:t>ztą elektroniczną</w:t>
      </w:r>
      <w:r w:rsidRPr="00AE0AF2">
        <w:rPr>
          <w:rFonts w:ascii="Times New Roman" w:eastAsia="Times New Roman" w:hAnsi="Times New Roman" w:cs="Times New Roman"/>
          <w:lang w:eastAsia="zh-CN"/>
        </w:rPr>
        <w:t>.</w:t>
      </w:r>
    </w:p>
    <w:p w14:paraId="05AA5687" w14:textId="34EA2682" w:rsidR="00BD1D17" w:rsidRPr="004466A7" w:rsidRDefault="00BD1D17" w:rsidP="004466A7">
      <w:pPr>
        <w:numPr>
          <w:ilvl w:val="6"/>
          <w:numId w:val="26"/>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Asorty</w:t>
      </w:r>
      <w:r w:rsidR="004466A7">
        <w:rPr>
          <w:rFonts w:ascii="Times New Roman" w:eastAsia="Times New Roman" w:hAnsi="Times New Roman" w:cs="Times New Roman"/>
          <w:lang w:eastAsia="zh-CN"/>
        </w:rPr>
        <w:t>ment stanowiący przedmiot umowy będzie dostarczany</w:t>
      </w:r>
      <w:r w:rsidR="004466A7" w:rsidRPr="004466A7">
        <w:rPr>
          <w:rFonts w:ascii="Times New Roman" w:eastAsia="Times New Roman" w:hAnsi="Times New Roman" w:cs="Times New Roman"/>
          <w:b/>
          <w:bCs/>
          <w:lang w:eastAsia="ar-SA"/>
        </w:rPr>
        <w:t xml:space="preserve"> </w:t>
      </w:r>
      <w:r w:rsidR="004466A7" w:rsidRPr="00AE0AF2">
        <w:rPr>
          <w:rFonts w:ascii="Times New Roman" w:eastAsia="Times New Roman" w:hAnsi="Times New Roman" w:cs="Times New Roman"/>
          <w:b/>
          <w:bCs/>
          <w:lang w:eastAsia="ar-SA"/>
        </w:rPr>
        <w:t xml:space="preserve">do </w:t>
      </w:r>
      <w:r w:rsidR="004466A7">
        <w:rPr>
          <w:rFonts w:ascii="Times New Roman" w:eastAsia="Times New Roman" w:hAnsi="Times New Roman" w:cs="Times New Roman"/>
          <w:b/>
          <w:bCs/>
          <w:lang w:eastAsia="ar-SA"/>
        </w:rPr>
        <w:t xml:space="preserve">godziny 14:00 </w:t>
      </w:r>
      <w:r w:rsidR="004466A7">
        <w:rPr>
          <w:rFonts w:ascii="Times New Roman" w:eastAsia="Times New Roman" w:hAnsi="Times New Roman" w:cs="Times New Roman"/>
          <w:lang w:eastAsia="zh-CN"/>
        </w:rPr>
        <w:t xml:space="preserve">do </w:t>
      </w:r>
      <w:r w:rsidRPr="004466A7">
        <w:rPr>
          <w:rFonts w:ascii="Times New Roman" w:eastAsia="Times New Roman" w:hAnsi="Times New Roman" w:cs="Times New Roman"/>
          <w:b/>
          <w:bCs/>
          <w:lang w:eastAsia="ar-SA"/>
        </w:rPr>
        <w:t>Dział</w:t>
      </w:r>
      <w:r w:rsidR="004466A7">
        <w:rPr>
          <w:rFonts w:ascii="Times New Roman" w:eastAsia="Times New Roman" w:hAnsi="Times New Roman" w:cs="Times New Roman"/>
          <w:b/>
          <w:bCs/>
          <w:lang w:eastAsia="ar-SA"/>
        </w:rPr>
        <w:t>u Zaopatrzenia UMB</w:t>
      </w:r>
      <w:r w:rsidRPr="004466A7">
        <w:rPr>
          <w:rFonts w:ascii="Times New Roman" w:eastAsia="Times New Roman" w:hAnsi="Times New Roman" w:cs="Times New Roman"/>
          <w:b/>
          <w:bCs/>
          <w:lang w:eastAsia="ar-SA"/>
        </w:rPr>
        <w:t xml:space="preserve">, ul. </w:t>
      </w:r>
      <w:r w:rsidR="004466A7" w:rsidRPr="004466A7">
        <w:rPr>
          <w:rFonts w:ascii="Times New Roman" w:eastAsia="Times New Roman" w:hAnsi="Times New Roman" w:cs="Times New Roman"/>
          <w:b/>
          <w:bCs/>
          <w:lang w:eastAsia="ar-SA"/>
        </w:rPr>
        <w:t xml:space="preserve">Akademicka 3, 15-267 Białystok </w:t>
      </w:r>
      <w:r w:rsidRPr="004466A7">
        <w:rPr>
          <w:rFonts w:ascii="Times New Roman" w:eastAsia="Times New Roman" w:hAnsi="Times New Roman" w:cs="Times New Roman"/>
          <w:b/>
          <w:bCs/>
          <w:lang w:eastAsia="ar-SA"/>
        </w:rPr>
        <w:t xml:space="preserve">lub na </w:t>
      </w:r>
      <w:r w:rsidR="004466A7">
        <w:rPr>
          <w:rFonts w:ascii="Times New Roman" w:eastAsia="Times New Roman" w:hAnsi="Times New Roman" w:cs="Times New Roman"/>
          <w:b/>
          <w:bCs/>
          <w:lang w:eastAsia="ar-SA"/>
        </w:rPr>
        <w:t xml:space="preserve">inny </w:t>
      </w:r>
      <w:r w:rsidRPr="004466A7">
        <w:rPr>
          <w:rFonts w:ascii="Times New Roman" w:eastAsia="Times New Roman" w:hAnsi="Times New Roman" w:cs="Times New Roman"/>
          <w:b/>
          <w:bCs/>
          <w:lang w:eastAsia="ar-SA"/>
        </w:rPr>
        <w:t>adres</w:t>
      </w:r>
      <w:r w:rsidR="004466A7">
        <w:rPr>
          <w:rFonts w:ascii="Times New Roman" w:eastAsia="Times New Roman" w:hAnsi="Times New Roman" w:cs="Times New Roman"/>
          <w:b/>
          <w:bCs/>
          <w:lang w:eastAsia="ar-SA"/>
        </w:rPr>
        <w:t xml:space="preserve"> wskazany przez </w:t>
      </w:r>
      <w:r w:rsidR="000F43CC">
        <w:rPr>
          <w:rFonts w:ascii="Times New Roman" w:eastAsia="Times New Roman" w:hAnsi="Times New Roman" w:cs="Times New Roman"/>
          <w:b/>
          <w:bCs/>
          <w:lang w:eastAsia="ar-SA"/>
        </w:rPr>
        <w:t xml:space="preserve"> Zamawiającego. </w:t>
      </w:r>
    </w:p>
    <w:p w14:paraId="72C63715" w14:textId="77777777" w:rsidR="00BD1D17" w:rsidRPr="00AE0AF2" w:rsidRDefault="00BD1D17" w:rsidP="00BD1D17">
      <w:pPr>
        <w:suppressAutoHyphens/>
        <w:spacing w:after="0" w:line="240" w:lineRule="auto"/>
        <w:ind w:left="720"/>
        <w:rPr>
          <w:rFonts w:ascii="Times New Roman" w:eastAsia="Times New Roman" w:hAnsi="Times New Roman" w:cs="Times New Roman"/>
          <w:sz w:val="24"/>
          <w:szCs w:val="24"/>
          <w:lang w:eastAsia="zh-CN"/>
        </w:rPr>
      </w:pPr>
    </w:p>
    <w:p w14:paraId="393C09C1" w14:textId="77777777" w:rsidR="00BD1D17" w:rsidRPr="00AE0AF2" w:rsidRDefault="00BD1D17" w:rsidP="00BD1D17">
      <w:pPr>
        <w:suppressAutoHyphens/>
        <w:spacing w:after="0" w:line="240" w:lineRule="auto"/>
        <w:ind w:left="4248"/>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3</w:t>
      </w:r>
    </w:p>
    <w:p w14:paraId="4F4F04F5" w14:textId="77777777" w:rsidR="00BD1D17" w:rsidRPr="00AE0AF2" w:rsidRDefault="00BD1D17" w:rsidP="00BD1D17">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Do wzajemnego współdziałania przy wykonywaniu umowy strony wyznaczają:</w:t>
      </w:r>
    </w:p>
    <w:p w14:paraId="257E0EA9" w14:textId="0B8EFE31" w:rsidR="00BD1D17" w:rsidRPr="00AE0AF2" w:rsidRDefault="00BD1D17" w:rsidP="00BD1D17">
      <w:pPr>
        <w:suppressAutoHyphens/>
        <w:spacing w:after="0" w:line="240" w:lineRule="auto"/>
        <w:jc w:val="both"/>
        <w:rPr>
          <w:rFonts w:ascii="Times New Roman" w:eastAsia="Times New Roman" w:hAnsi="Times New Roman" w:cs="Times New Roman"/>
          <w:bCs/>
          <w:lang w:eastAsia="zh-CN"/>
        </w:rPr>
      </w:pPr>
      <w:r w:rsidRPr="00AE0AF2">
        <w:rPr>
          <w:rFonts w:ascii="Times New Roman" w:eastAsia="Arial" w:hAnsi="Times New Roman" w:cs="Times New Roman"/>
          <w:bCs/>
          <w:lang w:eastAsia="zh-CN"/>
        </w:rPr>
        <w:t xml:space="preserve"> </w:t>
      </w:r>
      <w:r w:rsidRPr="00AE0AF2">
        <w:rPr>
          <w:rFonts w:ascii="Times New Roman" w:eastAsia="Times New Roman" w:hAnsi="Times New Roman" w:cs="Times New Roman"/>
          <w:bCs/>
          <w:lang w:eastAsia="zh-CN"/>
        </w:rPr>
        <w:t xml:space="preserve">........................................................, </w:t>
      </w:r>
      <w:r w:rsidR="000F43CC">
        <w:rPr>
          <w:rFonts w:ascii="Times New Roman" w:eastAsia="Times New Roman" w:hAnsi="Times New Roman" w:cs="Times New Roman"/>
          <w:bCs/>
          <w:lang w:eastAsia="zh-CN"/>
        </w:rPr>
        <w:t>reprezentującą/ego Wykonawcę</w:t>
      </w:r>
      <w:r w:rsidRPr="00AE0AF2">
        <w:rPr>
          <w:rFonts w:ascii="Times New Roman" w:eastAsia="Times New Roman" w:hAnsi="Times New Roman" w:cs="Times New Roman"/>
          <w:bCs/>
          <w:lang w:eastAsia="zh-CN"/>
        </w:rPr>
        <w:t xml:space="preserve"> oraz Jolantę Łuczaj tel./fax: 85-748-55-34, Łukasza </w:t>
      </w:r>
      <w:proofErr w:type="spellStart"/>
      <w:r w:rsidRPr="00AE0AF2">
        <w:rPr>
          <w:rFonts w:ascii="Times New Roman" w:eastAsia="Times New Roman" w:hAnsi="Times New Roman" w:cs="Times New Roman"/>
          <w:bCs/>
          <w:lang w:eastAsia="zh-CN"/>
        </w:rPr>
        <w:t>Czegę</w:t>
      </w:r>
      <w:proofErr w:type="spellEnd"/>
      <w:r w:rsidRPr="00AE0AF2">
        <w:rPr>
          <w:rFonts w:ascii="Times New Roman" w:eastAsia="Times New Roman" w:hAnsi="Times New Roman" w:cs="Times New Roman"/>
          <w:bCs/>
          <w:lang w:eastAsia="zh-CN"/>
        </w:rPr>
        <w:t>, tel. 85-748-5</w:t>
      </w:r>
      <w:r w:rsidR="000F43CC">
        <w:rPr>
          <w:rFonts w:ascii="Times New Roman" w:eastAsia="Times New Roman" w:hAnsi="Times New Roman" w:cs="Times New Roman"/>
          <w:bCs/>
          <w:lang w:eastAsia="zh-CN"/>
        </w:rPr>
        <w:t>7-37 reprezentujących Zamawiającego</w:t>
      </w:r>
      <w:r w:rsidRPr="00AE0AF2">
        <w:rPr>
          <w:rFonts w:ascii="Times New Roman" w:eastAsia="Times New Roman" w:hAnsi="Times New Roman" w:cs="Times New Roman"/>
          <w:bCs/>
          <w:lang w:eastAsia="zh-CN"/>
        </w:rPr>
        <w:t>.</w:t>
      </w:r>
    </w:p>
    <w:p w14:paraId="3B4B9872" w14:textId="77777777" w:rsidR="00BD1D17" w:rsidRPr="00AE0AF2" w:rsidRDefault="00BD1D17" w:rsidP="00BD1D17">
      <w:pPr>
        <w:suppressAutoHyphens/>
        <w:spacing w:after="0" w:line="240" w:lineRule="auto"/>
        <w:jc w:val="both"/>
        <w:rPr>
          <w:rFonts w:ascii="Times New Roman" w:eastAsia="Times New Roman" w:hAnsi="Times New Roman" w:cs="Times New Roman"/>
          <w:sz w:val="24"/>
          <w:szCs w:val="24"/>
          <w:lang w:eastAsia="zh-CN"/>
        </w:rPr>
      </w:pPr>
    </w:p>
    <w:p w14:paraId="70053332" w14:textId="77777777" w:rsidR="00BD1D17" w:rsidRPr="00AE0AF2" w:rsidRDefault="00BD1D17" w:rsidP="00BD1D17">
      <w:pPr>
        <w:suppressAutoHyphens/>
        <w:spacing w:after="0" w:line="240" w:lineRule="auto"/>
        <w:ind w:left="3540" w:firstLine="708"/>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4</w:t>
      </w:r>
    </w:p>
    <w:p w14:paraId="128A0226" w14:textId="388082A9" w:rsidR="00BD1D17" w:rsidRPr="00AE0AF2" w:rsidRDefault="00890519" w:rsidP="0073456D">
      <w:pPr>
        <w:numPr>
          <w:ilvl w:val="6"/>
          <w:numId w:val="25"/>
        </w:numPr>
        <w:suppressAutoHyphens/>
        <w:overflowPunct w:val="0"/>
        <w:autoSpaceDE w:val="0"/>
        <w:spacing w:after="0" w:line="259" w:lineRule="auto"/>
        <w:ind w:left="426" w:hanging="284"/>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Zapłata przez Zamawiającego</w:t>
      </w:r>
      <w:r w:rsidR="00BD1D17" w:rsidRPr="00AE0AF2">
        <w:rPr>
          <w:rFonts w:ascii="Times New Roman" w:eastAsia="Times New Roman" w:hAnsi="Times New Roman" w:cs="Times New Roman"/>
          <w:lang w:eastAsia="zh-CN"/>
        </w:rPr>
        <w:t xml:space="preserve"> nastąpi każdorazowo po dostarczeniu towaru na podstawie </w:t>
      </w:r>
      <w:r w:rsidR="00900808">
        <w:rPr>
          <w:rFonts w:ascii="Times New Roman" w:eastAsia="Times New Roman" w:hAnsi="Times New Roman" w:cs="Times New Roman"/>
          <w:lang w:eastAsia="zh-CN"/>
        </w:rPr>
        <w:t xml:space="preserve">prawidłowo wystawionej </w:t>
      </w:r>
      <w:r w:rsidR="00BD1D17" w:rsidRPr="00AE0AF2">
        <w:rPr>
          <w:rFonts w:ascii="Times New Roman" w:eastAsia="Times New Roman" w:hAnsi="Times New Roman" w:cs="Times New Roman"/>
          <w:lang w:eastAsia="zh-CN"/>
        </w:rPr>
        <w:t>faktury VAT, w terminie do 30 dni od dat</w:t>
      </w:r>
      <w:r>
        <w:rPr>
          <w:rFonts w:ascii="Times New Roman" w:eastAsia="Times New Roman" w:hAnsi="Times New Roman" w:cs="Times New Roman"/>
          <w:lang w:eastAsia="zh-CN"/>
        </w:rPr>
        <w:t>y potwierdzenia przez Zamawiającego</w:t>
      </w:r>
      <w:r w:rsidR="00BD1D17" w:rsidRPr="00AE0AF2">
        <w:rPr>
          <w:rFonts w:ascii="Times New Roman" w:eastAsia="Times New Roman" w:hAnsi="Times New Roman" w:cs="Times New Roman"/>
          <w:lang w:eastAsia="zh-CN"/>
        </w:rPr>
        <w:t xml:space="preserve"> odbioru towaru i </w:t>
      </w:r>
      <w:r w:rsidR="0021568C">
        <w:rPr>
          <w:rFonts w:ascii="Times New Roman" w:eastAsia="Times New Roman" w:hAnsi="Times New Roman" w:cs="Times New Roman"/>
          <w:lang w:eastAsia="zh-CN"/>
        </w:rPr>
        <w:t xml:space="preserve">prawidłowo wystawionej </w:t>
      </w:r>
      <w:r w:rsidR="00BD1D17" w:rsidRPr="00AE0AF2">
        <w:rPr>
          <w:rFonts w:ascii="Times New Roman" w:eastAsia="Times New Roman" w:hAnsi="Times New Roman" w:cs="Times New Roman"/>
          <w:lang w:eastAsia="zh-CN"/>
        </w:rPr>
        <w:t>faktury</w:t>
      </w:r>
      <w:r w:rsidR="0021568C">
        <w:rPr>
          <w:rFonts w:ascii="Times New Roman" w:eastAsia="Times New Roman" w:hAnsi="Times New Roman" w:cs="Times New Roman"/>
          <w:lang w:eastAsia="zh-CN"/>
        </w:rPr>
        <w:t xml:space="preserve"> VAT</w:t>
      </w:r>
      <w:r w:rsidR="00BD1D17" w:rsidRPr="00AE0AF2">
        <w:rPr>
          <w:rFonts w:ascii="Times New Roman" w:eastAsia="Times New Roman" w:hAnsi="Times New Roman" w:cs="Times New Roman"/>
          <w:lang w:eastAsia="zh-CN"/>
        </w:rPr>
        <w:t>.</w:t>
      </w:r>
    </w:p>
    <w:p w14:paraId="53811E61" w14:textId="5DE91929" w:rsidR="00BD1D17" w:rsidRPr="00AE0AF2" w:rsidRDefault="00BD1D17" w:rsidP="0073456D">
      <w:pPr>
        <w:numPr>
          <w:ilvl w:val="6"/>
          <w:numId w:val="25"/>
        </w:numPr>
        <w:suppressAutoHyphens/>
        <w:overflowPunct w:val="0"/>
        <w:autoSpaceDE w:val="0"/>
        <w:spacing w:after="0" w:line="259" w:lineRule="auto"/>
        <w:ind w:left="426" w:hanging="284"/>
        <w:jc w:val="both"/>
        <w:textAlignment w:val="baseline"/>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 xml:space="preserve">Płatność zostanie dokonana </w:t>
      </w:r>
      <w:r w:rsidR="00890519">
        <w:rPr>
          <w:rFonts w:ascii="Times New Roman" w:eastAsia="Times New Roman" w:hAnsi="Times New Roman" w:cs="Times New Roman"/>
          <w:lang w:eastAsia="zh-CN"/>
        </w:rPr>
        <w:t>przelewem na konto Wykonawcy</w:t>
      </w:r>
      <w:r w:rsidRPr="00AE0AF2">
        <w:rPr>
          <w:rFonts w:ascii="Times New Roman" w:eastAsia="Times New Roman" w:hAnsi="Times New Roman" w:cs="Times New Roman"/>
          <w:lang w:eastAsia="zh-CN"/>
        </w:rPr>
        <w:t xml:space="preserve"> nr ……………………………………………………………………………….…….. .</w:t>
      </w:r>
    </w:p>
    <w:p w14:paraId="1B776062" w14:textId="7EA02AD7" w:rsidR="00BD1D17" w:rsidRPr="003A03D7" w:rsidRDefault="00BD1D17" w:rsidP="0073456D">
      <w:pPr>
        <w:numPr>
          <w:ilvl w:val="6"/>
          <w:numId w:val="25"/>
        </w:numPr>
        <w:suppressAutoHyphens/>
        <w:overflowPunct w:val="0"/>
        <w:autoSpaceDE w:val="0"/>
        <w:spacing w:after="0" w:line="259" w:lineRule="auto"/>
        <w:ind w:left="426" w:hanging="284"/>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lang w:eastAsia="zh-CN"/>
        </w:rPr>
        <w:t>Za dokonanie płatności uważa się dzie</w:t>
      </w:r>
      <w:r w:rsidR="00890519">
        <w:rPr>
          <w:rFonts w:ascii="Times New Roman" w:eastAsia="Times New Roman" w:hAnsi="Times New Roman" w:cs="Times New Roman"/>
          <w:lang w:eastAsia="zh-CN"/>
        </w:rPr>
        <w:t>ń obciążenia rachunku Wykonawcy</w:t>
      </w:r>
      <w:r w:rsidRPr="003A03D7">
        <w:rPr>
          <w:rFonts w:ascii="Times New Roman" w:eastAsia="Times New Roman" w:hAnsi="Times New Roman" w:cs="Times New Roman"/>
          <w:lang w:eastAsia="zh-CN"/>
        </w:rPr>
        <w:t>.</w:t>
      </w:r>
    </w:p>
    <w:p w14:paraId="4DB94DB7" w14:textId="77777777" w:rsidR="00BD1D17" w:rsidRPr="003A03D7" w:rsidRDefault="00BD1D17" w:rsidP="0073456D">
      <w:pPr>
        <w:numPr>
          <w:ilvl w:val="6"/>
          <w:numId w:val="25"/>
        </w:numPr>
        <w:suppressAutoHyphens/>
        <w:overflowPunct w:val="0"/>
        <w:autoSpaceDE w:val="0"/>
        <w:spacing w:after="0" w:line="259" w:lineRule="auto"/>
        <w:ind w:left="426" w:hanging="284"/>
        <w:jc w:val="both"/>
        <w:textAlignment w:val="baseline"/>
        <w:rPr>
          <w:rFonts w:ascii="Times New Roman" w:eastAsia="Times New Roman" w:hAnsi="Times New Roman" w:cs="Times New Roman"/>
          <w:color w:val="000000" w:themeColor="text1"/>
          <w:lang w:eastAsia="zh-CN"/>
        </w:rPr>
      </w:pPr>
      <w:r w:rsidRPr="003A03D7">
        <w:rPr>
          <w:rFonts w:ascii="Times New Roman" w:eastAsia="Times New Roman" w:hAnsi="Times New Roman" w:cs="Times New Roman"/>
          <w:color w:val="000000" w:themeColor="text1"/>
          <w:lang w:eastAsia="zh-CN"/>
        </w:rPr>
        <w:t>Wykonawca niniejszym oświadcza, iż:</w:t>
      </w:r>
    </w:p>
    <w:p w14:paraId="58E75592" w14:textId="77777777" w:rsidR="00BD1D17" w:rsidRPr="003A03D7" w:rsidRDefault="00BD1D17" w:rsidP="00BD1D17">
      <w:pPr>
        <w:suppressAutoHyphens/>
        <w:overflowPunct w:val="0"/>
        <w:autoSpaceDE w:val="0"/>
        <w:spacing w:after="0" w:line="240" w:lineRule="auto"/>
        <w:ind w:left="284"/>
        <w:jc w:val="both"/>
        <w:textAlignment w:val="baseline"/>
        <w:rPr>
          <w:rFonts w:ascii="Times New Roman" w:eastAsia="Times New Roman" w:hAnsi="Times New Roman" w:cs="Times New Roman"/>
          <w:color w:val="000000" w:themeColor="text1"/>
          <w:lang w:eastAsia="zh-CN"/>
        </w:rPr>
      </w:pPr>
      <w:r w:rsidRPr="003A03D7">
        <w:rPr>
          <w:rFonts w:ascii="Times New Roman" w:eastAsia="Times New Roman" w:hAnsi="Times New Roman" w:cs="Times New Roman"/>
          <w:color w:val="000000" w:themeColor="text1"/>
          <w:lang w:eastAsia="zh-CN"/>
        </w:rPr>
        <w:t>a) na dzień zawarcia przedmiotowej umowy nie jest/jest zarejestrowany</w:t>
      </w:r>
      <w:r w:rsidRPr="003A03D7">
        <w:rPr>
          <w:rFonts w:ascii="Times New Roman" w:eastAsia="Times New Roman" w:hAnsi="Times New Roman" w:cs="Times New Roman"/>
          <w:color w:val="000000" w:themeColor="text1"/>
          <w:vertAlign w:val="superscript"/>
          <w:lang w:eastAsia="zh-CN"/>
        </w:rPr>
        <w:footnoteReference w:id="1"/>
      </w:r>
      <w:r w:rsidRPr="003A03D7">
        <w:rPr>
          <w:rFonts w:ascii="Times New Roman" w:eastAsia="Times New Roman" w:hAnsi="Times New Roman" w:cs="Times New Roman"/>
          <w:color w:val="000000" w:themeColor="text1"/>
          <w:lang w:eastAsia="zh-CN"/>
        </w:rPr>
        <w:t xml:space="preserve"> na potrzeby podatku od towarów i usług jako „podatnik VAT czynny”</w:t>
      </w:r>
    </w:p>
    <w:p w14:paraId="3DCAB80D" w14:textId="77777777" w:rsidR="00BD1D17" w:rsidRPr="003A03D7" w:rsidRDefault="00BD1D17" w:rsidP="00BD1D17">
      <w:pPr>
        <w:suppressAutoHyphens/>
        <w:overflowPunct w:val="0"/>
        <w:autoSpaceDE w:val="0"/>
        <w:spacing w:after="0" w:line="240" w:lineRule="auto"/>
        <w:ind w:left="284"/>
        <w:jc w:val="both"/>
        <w:textAlignment w:val="baseline"/>
        <w:rPr>
          <w:rFonts w:ascii="Times New Roman" w:eastAsia="Times New Roman" w:hAnsi="Times New Roman" w:cs="Times New Roman"/>
          <w:color w:val="000000" w:themeColor="text1"/>
          <w:lang w:eastAsia="zh-CN"/>
        </w:rPr>
      </w:pPr>
      <w:r w:rsidRPr="003A03D7">
        <w:rPr>
          <w:rFonts w:ascii="Times New Roman" w:eastAsia="Times New Roman" w:hAnsi="Times New Roman" w:cs="Times New Roman"/>
          <w:color w:val="000000" w:themeColor="text1"/>
          <w:lang w:eastAsia="zh-CN"/>
        </w:rPr>
        <w:t xml:space="preserve">b) wskazany w umowie rachunek bankowy jest zgłoszony w organie podatkowym oraz </w:t>
      </w:r>
    </w:p>
    <w:p w14:paraId="2503A7C9" w14:textId="57223CFC" w:rsidR="00BD1D17" w:rsidRPr="003A03D7" w:rsidRDefault="00BD1D17" w:rsidP="00BD1D17">
      <w:pPr>
        <w:suppressAutoHyphens/>
        <w:overflowPunct w:val="0"/>
        <w:autoSpaceDE w:val="0"/>
        <w:spacing w:after="0" w:line="240" w:lineRule="auto"/>
        <w:ind w:left="284"/>
        <w:jc w:val="both"/>
        <w:textAlignment w:val="baseline"/>
        <w:rPr>
          <w:rFonts w:ascii="Times New Roman" w:eastAsia="Times New Roman" w:hAnsi="Times New Roman" w:cs="Times New Roman"/>
          <w:color w:val="000000" w:themeColor="text1"/>
          <w:lang w:eastAsia="zh-CN"/>
        </w:rPr>
      </w:pPr>
      <w:r w:rsidRPr="003A03D7">
        <w:rPr>
          <w:rFonts w:ascii="Times New Roman" w:eastAsia="Times New Roman" w:hAnsi="Times New Roman" w:cs="Times New Roman"/>
          <w:color w:val="000000" w:themeColor="text1"/>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14:paraId="1D5DD7B8" w14:textId="05D2E5BC" w:rsidR="003A03D7" w:rsidRPr="003A03D7" w:rsidRDefault="003A03D7" w:rsidP="003A03D7">
      <w:pPr>
        <w:pStyle w:val="Akapitzlist"/>
        <w:numPr>
          <w:ilvl w:val="6"/>
          <w:numId w:val="25"/>
        </w:numPr>
        <w:ind w:left="284" w:hanging="284"/>
        <w:jc w:val="both"/>
        <w:rPr>
          <w:rFonts w:ascii="Times New Roman" w:eastAsia="Times New Roman" w:hAnsi="Times New Roman" w:cs="Times New Roman"/>
          <w:sz w:val="22"/>
          <w:szCs w:val="22"/>
        </w:rPr>
      </w:pPr>
      <w:r w:rsidRPr="003A03D7">
        <w:rPr>
          <w:rFonts w:ascii="Times New Roman" w:eastAsia="Times New Roman" w:hAnsi="Times New Roman" w:cs="Times New Roman"/>
          <w:sz w:val="22"/>
          <w:szCs w:val="22"/>
        </w:rPr>
        <w:t xml:space="preserve">W przypadku zmiany statusu z dotychczasowego na inny Wykonawca, zobowiązuje się do poinformowania o powyższym na piśmie Zamawiającego, w terminie 7 dni od dnia dokonania zmiany. </w:t>
      </w:r>
    </w:p>
    <w:p w14:paraId="34296BCF" w14:textId="3171B0A4" w:rsidR="003A03D7" w:rsidRPr="003A03D7" w:rsidRDefault="003A03D7" w:rsidP="003A03D7">
      <w:pPr>
        <w:pStyle w:val="Akapitzlist"/>
        <w:numPr>
          <w:ilvl w:val="6"/>
          <w:numId w:val="25"/>
        </w:numPr>
        <w:ind w:left="284" w:hanging="284"/>
        <w:jc w:val="both"/>
        <w:rPr>
          <w:rFonts w:ascii="Times New Roman" w:eastAsia="Times New Roman" w:hAnsi="Times New Roman" w:cs="Times New Roman"/>
          <w:sz w:val="22"/>
          <w:szCs w:val="22"/>
        </w:rPr>
      </w:pPr>
      <w:r w:rsidRPr="003A03D7">
        <w:rPr>
          <w:rFonts w:ascii="Times New Roman" w:eastAsia="Times New Roman" w:hAnsi="Times New Roman" w:cs="Times New Roman"/>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578A79A5" w14:textId="5F66A952" w:rsidR="003A03D7" w:rsidRPr="003A03D7" w:rsidRDefault="003A03D7" w:rsidP="003A03D7">
      <w:pPr>
        <w:pStyle w:val="Akapitzlist"/>
        <w:numPr>
          <w:ilvl w:val="6"/>
          <w:numId w:val="25"/>
        </w:numPr>
        <w:ind w:left="284" w:hanging="284"/>
        <w:jc w:val="both"/>
        <w:rPr>
          <w:rFonts w:ascii="Times New Roman" w:eastAsia="Times New Roman" w:hAnsi="Times New Roman" w:cs="Times New Roman"/>
          <w:sz w:val="22"/>
          <w:szCs w:val="22"/>
        </w:rPr>
      </w:pPr>
      <w:r w:rsidRPr="003A03D7">
        <w:rPr>
          <w:rFonts w:ascii="Times New Roman" w:eastAsia="Times New Roman" w:hAnsi="Times New Roman" w:cs="Times New Roman"/>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848946D" w14:textId="77777777" w:rsidR="00BD1D17" w:rsidRPr="003A03D7" w:rsidRDefault="00BD1D17" w:rsidP="0073456D">
      <w:pPr>
        <w:numPr>
          <w:ilvl w:val="6"/>
          <w:numId w:val="25"/>
        </w:numPr>
        <w:tabs>
          <w:tab w:val="left" w:pos="284"/>
        </w:tabs>
        <w:suppressAutoHyphens/>
        <w:overflowPunct w:val="0"/>
        <w:autoSpaceDE w:val="0"/>
        <w:spacing w:after="0" w:line="259" w:lineRule="auto"/>
        <w:ind w:left="2268" w:hanging="2268"/>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lang w:eastAsia="zh-CN"/>
        </w:rPr>
        <w:t>Przeniesienie własności następuje w dacie jego wydania.</w:t>
      </w:r>
    </w:p>
    <w:p w14:paraId="3372DB3C" w14:textId="55DE03AB" w:rsidR="00BD1D17" w:rsidRPr="003A03D7" w:rsidRDefault="00BD1D17" w:rsidP="0073456D">
      <w:pPr>
        <w:numPr>
          <w:ilvl w:val="6"/>
          <w:numId w:val="25"/>
        </w:numPr>
        <w:tabs>
          <w:tab w:val="left"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bCs/>
          <w:lang w:eastAsia="zh-CN"/>
        </w:rPr>
        <w:t>Koszty finansowej obs</w:t>
      </w:r>
      <w:r w:rsidR="00890519">
        <w:rPr>
          <w:rFonts w:ascii="Times New Roman" w:eastAsia="Times New Roman" w:hAnsi="Times New Roman" w:cs="Times New Roman"/>
          <w:bCs/>
          <w:lang w:eastAsia="zh-CN"/>
        </w:rPr>
        <w:t>ługi umowy w banku Wykonawcy pokrywa Wykonawca</w:t>
      </w:r>
      <w:r w:rsidRPr="003A03D7">
        <w:rPr>
          <w:rFonts w:ascii="Times New Roman" w:eastAsia="Times New Roman" w:hAnsi="Times New Roman" w:cs="Times New Roman"/>
          <w:bCs/>
          <w:lang w:eastAsia="zh-CN"/>
        </w:rPr>
        <w:t>, zaś w b</w:t>
      </w:r>
      <w:r w:rsidR="00890519">
        <w:rPr>
          <w:rFonts w:ascii="Times New Roman" w:eastAsia="Times New Roman" w:hAnsi="Times New Roman" w:cs="Times New Roman"/>
          <w:bCs/>
          <w:lang w:eastAsia="zh-CN"/>
        </w:rPr>
        <w:t xml:space="preserve">anku reprezentującym Zamawiającego </w:t>
      </w:r>
      <w:r w:rsidRPr="003A03D7">
        <w:rPr>
          <w:rFonts w:ascii="Times New Roman" w:eastAsia="Times New Roman" w:hAnsi="Times New Roman" w:cs="Times New Roman"/>
          <w:bCs/>
          <w:lang w:eastAsia="zh-CN"/>
        </w:rPr>
        <w:t>– Uniwersytet Medyczny w Białymstoku.</w:t>
      </w:r>
    </w:p>
    <w:p w14:paraId="58516B21" w14:textId="7D081BFF" w:rsidR="00BD1D17" w:rsidRPr="003A03D7" w:rsidRDefault="00BD1D17" w:rsidP="0073456D">
      <w:pPr>
        <w:numPr>
          <w:ilvl w:val="6"/>
          <w:numId w:val="25"/>
        </w:numPr>
        <w:tabs>
          <w:tab w:val="left"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bCs/>
          <w:lang w:val="x-none" w:eastAsia="zh-CN"/>
        </w:rPr>
        <w:lastRenderedPageBreak/>
        <w:t xml:space="preserve">Strony akceptują wystawianie i dostarczanie w formie elektronicznej, w formacie PDF: faktur, faktur korygujących oraz duplikatów faktur, zgodnie z art. 106n ustawy z dnia 11 marca 2004 r. o podatku od </w:t>
      </w:r>
      <w:r w:rsidR="00F62DB2" w:rsidRPr="003A03D7">
        <w:rPr>
          <w:rFonts w:ascii="Times New Roman" w:eastAsia="Times New Roman" w:hAnsi="Times New Roman" w:cs="Times New Roman"/>
          <w:bCs/>
          <w:lang w:val="x-none" w:eastAsia="zh-CN"/>
        </w:rPr>
        <w:t>towarów i usług (Dz.U. z 2020</w:t>
      </w:r>
      <w:r w:rsidRPr="003A03D7">
        <w:rPr>
          <w:rFonts w:ascii="Times New Roman" w:eastAsia="Times New Roman" w:hAnsi="Times New Roman" w:cs="Times New Roman"/>
          <w:bCs/>
          <w:lang w:val="x-none" w:eastAsia="zh-CN"/>
        </w:rPr>
        <w:t xml:space="preserve"> r., </w:t>
      </w:r>
      <w:r w:rsidR="00F62DB2" w:rsidRPr="003A03D7">
        <w:rPr>
          <w:rFonts w:ascii="Times New Roman" w:eastAsia="Times New Roman" w:hAnsi="Times New Roman" w:cs="Times New Roman"/>
          <w:bCs/>
          <w:lang w:eastAsia="zh-CN"/>
        </w:rPr>
        <w:t>poz. 106</w:t>
      </w:r>
      <w:r w:rsidRPr="003A03D7">
        <w:rPr>
          <w:rFonts w:ascii="Times New Roman" w:eastAsia="Times New Roman" w:hAnsi="Times New Roman" w:cs="Times New Roman"/>
          <w:bCs/>
          <w:lang w:val="x-none" w:eastAsia="zh-CN"/>
        </w:rPr>
        <w:t>)</w:t>
      </w:r>
      <w:r w:rsidRPr="003A03D7">
        <w:rPr>
          <w:rFonts w:ascii="Times New Roman" w:eastAsia="Times New Roman" w:hAnsi="Times New Roman" w:cs="Times New Roman"/>
          <w:bCs/>
          <w:lang w:eastAsia="zh-CN"/>
        </w:rPr>
        <w:t>.</w:t>
      </w:r>
      <w:r w:rsidRPr="003A03D7">
        <w:rPr>
          <w:rFonts w:ascii="Times New Roman" w:eastAsia="Times New Roman" w:hAnsi="Times New Roman" w:cs="Times New Roman"/>
          <w:lang w:eastAsia="zh-CN"/>
        </w:rPr>
        <w:t xml:space="preserve"> </w:t>
      </w:r>
    </w:p>
    <w:p w14:paraId="655648A0" w14:textId="47E7D7F2" w:rsidR="003A03D7" w:rsidRDefault="00BD1D17" w:rsidP="0073456D">
      <w:pPr>
        <w:numPr>
          <w:ilvl w:val="6"/>
          <w:numId w:val="25"/>
        </w:numPr>
        <w:tabs>
          <w:tab w:val="left"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lang w:eastAsia="zh-CN"/>
        </w:rPr>
        <w:t>Faktu</w:t>
      </w:r>
      <w:r w:rsidR="00287EBA">
        <w:rPr>
          <w:rFonts w:ascii="Times New Roman" w:eastAsia="Times New Roman" w:hAnsi="Times New Roman" w:cs="Times New Roman"/>
          <w:lang w:eastAsia="zh-CN"/>
        </w:rPr>
        <w:t>ry elektroniczne będą Zamawiającemu</w:t>
      </w:r>
      <w:r w:rsidRPr="003A03D7">
        <w:rPr>
          <w:rFonts w:ascii="Times New Roman" w:eastAsia="Times New Roman" w:hAnsi="Times New Roman" w:cs="Times New Roman"/>
          <w:lang w:eastAsia="zh-CN"/>
        </w:rPr>
        <w:t xml:space="preserve"> wysyłane na adres e-mail: </w:t>
      </w:r>
      <w:hyperlink r:id="rId11" w:history="1">
        <w:r w:rsidR="003A03D7" w:rsidRPr="00366BD1">
          <w:rPr>
            <w:rStyle w:val="Hipercze"/>
            <w:rFonts w:ascii="Times New Roman" w:eastAsia="Times New Roman" w:hAnsi="Times New Roman" w:cs="Times New Roman"/>
            <w:lang w:eastAsia="zh-CN"/>
          </w:rPr>
          <w:t>efaktura@umb.edu.pl</w:t>
        </w:r>
      </w:hyperlink>
      <w:r w:rsidRPr="003A03D7">
        <w:rPr>
          <w:rFonts w:ascii="Times New Roman" w:eastAsia="Times New Roman" w:hAnsi="Times New Roman" w:cs="Times New Roman"/>
          <w:lang w:eastAsia="zh-CN"/>
        </w:rPr>
        <w:t>.</w:t>
      </w:r>
    </w:p>
    <w:p w14:paraId="61A24B4B" w14:textId="17569D9F" w:rsidR="00BD1D17" w:rsidRPr="003A03D7" w:rsidRDefault="00BD1D17" w:rsidP="003A03D7">
      <w:pPr>
        <w:numPr>
          <w:ilvl w:val="6"/>
          <w:numId w:val="25"/>
        </w:numPr>
        <w:tabs>
          <w:tab w:val="left"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lang w:eastAsia="zh-CN"/>
        </w:rPr>
      </w:pPr>
      <w:r w:rsidRPr="003A03D7">
        <w:rPr>
          <w:rFonts w:ascii="Times New Roman" w:eastAsia="Times New Roman" w:hAnsi="Times New Roman" w:cs="Times New Roman"/>
          <w:lang w:eastAsia="zh-CN"/>
        </w:rPr>
        <w:t xml:space="preserve"> </w:t>
      </w:r>
      <w:r w:rsidR="00287EBA">
        <w:rPr>
          <w:rFonts w:ascii="Times New Roman" w:eastAsia="Times New Roman" w:hAnsi="Times New Roman" w:cs="Times New Roman"/>
          <w:bCs/>
          <w:lang w:eastAsia="zh-CN"/>
        </w:rPr>
        <w:t xml:space="preserve">Zamawiający </w:t>
      </w:r>
      <w:r w:rsidRPr="003A03D7">
        <w:rPr>
          <w:rFonts w:ascii="Times New Roman" w:eastAsia="Times New Roman" w:hAnsi="Times New Roman" w:cs="Times New Roman"/>
          <w:bCs/>
          <w:lang w:eastAsia="zh-CN"/>
        </w:rPr>
        <w:t>zobowiązuje się</w:t>
      </w:r>
      <w:r w:rsidR="00CD784C">
        <w:rPr>
          <w:rFonts w:ascii="Times New Roman" w:eastAsia="Times New Roman" w:hAnsi="Times New Roman" w:cs="Times New Roman"/>
          <w:bCs/>
          <w:lang w:eastAsia="zh-CN"/>
        </w:rPr>
        <w:t xml:space="preserve"> do poinformowania Wykonawcy</w:t>
      </w:r>
      <w:r w:rsidRPr="003A03D7">
        <w:rPr>
          <w:rFonts w:ascii="Times New Roman" w:eastAsia="Times New Roman" w:hAnsi="Times New Roman" w:cs="Times New Roman"/>
          <w:bCs/>
          <w:lang w:eastAsia="zh-CN"/>
        </w:rPr>
        <w:t xml:space="preserve"> o każdorazowej zmianie   ww. adresu mailowego.</w:t>
      </w:r>
    </w:p>
    <w:p w14:paraId="2A2F60F4" w14:textId="77777777" w:rsidR="00BD1D17" w:rsidRPr="00AE0AF2" w:rsidRDefault="00BD1D17" w:rsidP="00BD1D17">
      <w:pPr>
        <w:suppressAutoHyphens/>
        <w:spacing w:after="0" w:line="240" w:lineRule="auto"/>
        <w:jc w:val="center"/>
        <w:rPr>
          <w:rFonts w:ascii="Times New Roman" w:eastAsia="Arial" w:hAnsi="Times New Roman" w:cs="Times New Roman"/>
          <w:b/>
          <w:lang w:eastAsia="zh-CN"/>
        </w:rPr>
      </w:pPr>
    </w:p>
    <w:p w14:paraId="76A728E9" w14:textId="77777777" w:rsidR="00BD1D17" w:rsidRPr="00AE0AF2" w:rsidRDefault="00BD1D17" w:rsidP="00BD1D17">
      <w:pPr>
        <w:suppressAutoHyphens/>
        <w:spacing w:after="0" w:line="240"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5</w:t>
      </w:r>
    </w:p>
    <w:p w14:paraId="05D95C4C" w14:textId="1A764077" w:rsidR="00BD1D17" w:rsidRPr="00AE0AF2" w:rsidRDefault="0050055B"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Pr>
          <w:rFonts w:ascii="Times New Roman" w:eastAsia="Times New Roman" w:hAnsi="Times New Roman" w:cs="Times New Roman"/>
          <w:lang w:eastAsia="zh-CN"/>
        </w:rPr>
        <w:t>Wykonawca</w:t>
      </w:r>
      <w:r w:rsidR="00BD1D17" w:rsidRPr="00AE0AF2">
        <w:rPr>
          <w:rFonts w:ascii="Times New Roman" w:eastAsia="Times New Roman" w:hAnsi="Times New Roman" w:cs="Times New Roman"/>
          <w:lang w:eastAsia="zh-CN"/>
        </w:rPr>
        <w:t xml:space="preserve"> zobowiązuje się dostarczyć towar najwyższej jakości</w:t>
      </w:r>
      <w:r w:rsidR="00BD1D17" w:rsidRPr="00AE0AF2">
        <w:rPr>
          <w:rFonts w:ascii="Times New Roman" w:eastAsia="Times New Roman" w:hAnsi="Times New Roman" w:cs="Times New Roman"/>
          <w:b/>
          <w:lang w:eastAsia="ar-SA"/>
        </w:rPr>
        <w:t xml:space="preserve"> z terminem ważności odczynników minimum 6 miesięcy od daty otrzymania przez Zamawiającego towaru, </w:t>
      </w:r>
      <w:r w:rsidR="00BD1D17" w:rsidRPr="00AE0AF2">
        <w:rPr>
          <w:rFonts w:ascii="Times New Roman" w:eastAsia="Times New Roman" w:hAnsi="Times New Roman" w:cs="Times New Roman"/>
          <w:lang w:eastAsia="zh-CN"/>
        </w:rPr>
        <w:t>pełnowartościowy, odpowiednio opakowany i oznakowany. Koszty transpo</w:t>
      </w:r>
      <w:r w:rsidR="002A23A0">
        <w:rPr>
          <w:rFonts w:ascii="Times New Roman" w:eastAsia="Times New Roman" w:hAnsi="Times New Roman" w:cs="Times New Roman"/>
          <w:lang w:eastAsia="zh-CN"/>
        </w:rPr>
        <w:t>rtu przesyłki ponosi Wykonawca</w:t>
      </w:r>
      <w:r w:rsidR="00BD1D17" w:rsidRPr="00AE0AF2">
        <w:rPr>
          <w:rFonts w:ascii="Times New Roman" w:eastAsia="Times New Roman" w:hAnsi="Times New Roman" w:cs="Times New Roman"/>
          <w:lang w:eastAsia="zh-CN"/>
        </w:rPr>
        <w:t>.</w:t>
      </w:r>
    </w:p>
    <w:p w14:paraId="7EB68794" w14:textId="77F00E00" w:rsidR="00BD1D17" w:rsidRPr="00AE0AF2" w:rsidRDefault="00BD1D17"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sidRPr="00AE0AF2">
        <w:rPr>
          <w:rFonts w:ascii="Times New Roman" w:eastAsia="Times New Roman" w:hAnsi="Times New Roman" w:cs="Times New Roman"/>
          <w:color w:val="000000"/>
          <w:lang w:val="x-none" w:eastAsia="zh-CN"/>
        </w:rPr>
        <w:t>Zamówienie zostanie zrealizowane w terminie</w:t>
      </w:r>
      <w:r w:rsidRPr="00AE0AF2">
        <w:rPr>
          <w:rFonts w:ascii="Times New Roman" w:eastAsia="Times New Roman" w:hAnsi="Times New Roman" w:cs="Times New Roman"/>
          <w:b/>
          <w:color w:val="000000"/>
          <w:lang w:eastAsia="zh-CN"/>
        </w:rPr>
        <w:t xml:space="preserve"> </w:t>
      </w:r>
      <w:r w:rsidRPr="000054BE">
        <w:rPr>
          <w:rFonts w:ascii="Times New Roman" w:eastAsia="Times New Roman" w:hAnsi="Times New Roman" w:cs="Times New Roman"/>
          <w:b/>
          <w:color w:val="000000"/>
          <w:lang w:eastAsia="zh-CN"/>
        </w:rPr>
        <w:t>do</w:t>
      </w:r>
      <w:r w:rsidR="000054BE" w:rsidRPr="000054BE">
        <w:rPr>
          <w:rFonts w:ascii="Times New Roman" w:eastAsia="Times New Roman" w:hAnsi="Times New Roman" w:cs="Times New Roman"/>
          <w:b/>
          <w:color w:val="000000"/>
          <w:lang w:eastAsia="zh-CN"/>
        </w:rPr>
        <w:t xml:space="preserve"> 25</w:t>
      </w:r>
      <w:r w:rsidRPr="000054BE">
        <w:rPr>
          <w:rFonts w:ascii="Times New Roman" w:eastAsia="Times New Roman" w:hAnsi="Times New Roman" w:cs="Times New Roman"/>
          <w:b/>
          <w:color w:val="000000"/>
          <w:lang w:eastAsia="zh-CN"/>
        </w:rPr>
        <w:t xml:space="preserve"> dni</w:t>
      </w:r>
      <w:r w:rsidRPr="00AE0AF2">
        <w:rPr>
          <w:rFonts w:ascii="Times New Roman" w:eastAsia="Times New Roman" w:hAnsi="Times New Roman" w:cs="Times New Roman"/>
          <w:b/>
          <w:color w:val="000000"/>
          <w:lang w:eastAsia="zh-CN"/>
        </w:rPr>
        <w:t xml:space="preserve"> roboczych </w:t>
      </w:r>
      <w:r w:rsidRPr="00AE0AF2">
        <w:rPr>
          <w:rFonts w:ascii="Times New Roman" w:eastAsia="Times New Roman" w:hAnsi="Times New Roman" w:cs="Times New Roman"/>
          <w:b/>
          <w:color w:val="000000"/>
          <w:lang w:val="x-none" w:eastAsia="zh-CN"/>
        </w:rPr>
        <w:t>od d</w:t>
      </w:r>
      <w:r w:rsidRPr="00AE0AF2">
        <w:rPr>
          <w:rFonts w:ascii="Times New Roman" w:eastAsia="Times New Roman" w:hAnsi="Times New Roman" w:cs="Times New Roman"/>
          <w:b/>
          <w:color w:val="000000"/>
          <w:lang w:eastAsia="zh-CN"/>
        </w:rPr>
        <w:t>nia</w:t>
      </w:r>
      <w:r w:rsidRPr="00AE0AF2">
        <w:rPr>
          <w:rFonts w:ascii="Times New Roman" w:eastAsia="Times New Roman" w:hAnsi="Times New Roman" w:cs="Times New Roman"/>
          <w:b/>
          <w:color w:val="000000"/>
          <w:lang w:val="x-none" w:eastAsia="zh-CN"/>
        </w:rPr>
        <w:t xml:space="preserve"> </w:t>
      </w:r>
      <w:r w:rsidRPr="00AE0AF2">
        <w:rPr>
          <w:rFonts w:ascii="Times New Roman" w:eastAsia="Times New Roman" w:hAnsi="Times New Roman" w:cs="Times New Roman"/>
          <w:b/>
          <w:color w:val="000000"/>
          <w:lang w:eastAsia="zh-CN"/>
        </w:rPr>
        <w:t>wysłania zamówienia prz</w:t>
      </w:r>
      <w:r w:rsidR="002A23A0">
        <w:rPr>
          <w:rFonts w:ascii="Times New Roman" w:eastAsia="Times New Roman" w:hAnsi="Times New Roman" w:cs="Times New Roman"/>
          <w:b/>
          <w:color w:val="000000"/>
          <w:lang w:eastAsia="zh-CN"/>
        </w:rPr>
        <w:t>ez Zamawiającego</w:t>
      </w:r>
      <w:r w:rsidRPr="00AE0AF2">
        <w:rPr>
          <w:rFonts w:ascii="Times New Roman" w:eastAsia="Times New Roman" w:hAnsi="Times New Roman" w:cs="Times New Roman"/>
          <w:b/>
          <w:color w:val="000000"/>
          <w:lang w:eastAsia="zh-CN"/>
        </w:rPr>
        <w:t>.</w:t>
      </w:r>
    </w:p>
    <w:p w14:paraId="3B7C2CE8" w14:textId="3781E103" w:rsidR="00BD1D17" w:rsidRPr="00AE0AF2" w:rsidRDefault="002A23A0"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Pr>
          <w:rFonts w:ascii="Times New Roman" w:eastAsia="Times New Roman" w:hAnsi="Times New Roman" w:cs="Times New Roman"/>
          <w:lang w:eastAsia="zh-CN"/>
        </w:rPr>
        <w:t>Zamawiający odbierając od Wykonawcy</w:t>
      </w:r>
      <w:r w:rsidR="00BD1D17" w:rsidRPr="00AE0AF2">
        <w:rPr>
          <w:rFonts w:ascii="Times New Roman" w:eastAsia="Times New Roman" w:hAnsi="Times New Roman" w:cs="Times New Roman"/>
          <w:lang w:eastAsia="zh-CN"/>
        </w:rPr>
        <w:t xml:space="preserve"> zamówiony towar sprawdzi jego ilość, sposób opakowania, brak uszkodzeń. Jakiekolwiek reklamacje ilościowe lub uszkodzenia muszą być odnotowane na fakturze VAT lub w specjalnie sporządzonym protokole. </w:t>
      </w:r>
    </w:p>
    <w:p w14:paraId="25D388BD" w14:textId="2F88A871" w:rsidR="00BD1D17" w:rsidRPr="00AE0AF2" w:rsidRDefault="002A23A0"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Pr>
          <w:rFonts w:ascii="Times New Roman" w:eastAsia="Times New Roman" w:hAnsi="Times New Roman" w:cs="Times New Roman"/>
          <w:lang w:eastAsia="zh-CN"/>
        </w:rPr>
        <w:t>Wykonawca</w:t>
      </w:r>
      <w:r w:rsidR="00BD1D17" w:rsidRPr="00AE0AF2">
        <w:rPr>
          <w:rFonts w:ascii="Times New Roman" w:eastAsia="Times New Roman" w:hAnsi="Times New Roman" w:cs="Times New Roman"/>
          <w:lang w:eastAsia="zh-CN"/>
        </w:rPr>
        <w:t xml:space="preserve"> zobowiązuje się dostarczyć brakujące ilości towaru w terminie 20 dni od daty złoż</w:t>
      </w:r>
      <w:r>
        <w:rPr>
          <w:rFonts w:ascii="Times New Roman" w:eastAsia="Times New Roman" w:hAnsi="Times New Roman" w:cs="Times New Roman"/>
          <w:lang w:eastAsia="zh-CN"/>
        </w:rPr>
        <w:t>enia reklamacji przez Zamawiającego</w:t>
      </w:r>
      <w:r w:rsidR="00BD1D17" w:rsidRPr="00AE0AF2">
        <w:rPr>
          <w:rFonts w:ascii="Times New Roman" w:eastAsia="Times New Roman" w:hAnsi="Times New Roman" w:cs="Times New Roman"/>
          <w:lang w:eastAsia="zh-CN"/>
        </w:rPr>
        <w:t>.</w:t>
      </w:r>
    </w:p>
    <w:p w14:paraId="3F3186F0" w14:textId="21685ED0" w:rsidR="00BD1D17" w:rsidRPr="00AE0AF2" w:rsidRDefault="00BD1D17"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sidRPr="00AE0AF2">
        <w:rPr>
          <w:rFonts w:ascii="Times New Roman" w:eastAsia="Times New Roman" w:hAnsi="Times New Roman" w:cs="Times New Roman"/>
          <w:lang w:eastAsia="zh-CN"/>
        </w:rPr>
        <w:t>Reklamacje jakościowe będą rozpatrywane do 20 dni po otrzymaniu reklamowanego towaru wraz z dokładnym opisem. Przesyłka z reklamowanym towarem dostarczona ma być do siedz</w:t>
      </w:r>
      <w:r w:rsidR="002A23A0">
        <w:rPr>
          <w:rFonts w:ascii="Times New Roman" w:eastAsia="Times New Roman" w:hAnsi="Times New Roman" w:cs="Times New Roman"/>
          <w:lang w:eastAsia="zh-CN"/>
        </w:rPr>
        <w:t>iby firmy na koszt Wykonawcy</w:t>
      </w:r>
      <w:r w:rsidRPr="00AE0AF2">
        <w:rPr>
          <w:rFonts w:ascii="Times New Roman" w:eastAsia="Times New Roman" w:hAnsi="Times New Roman" w:cs="Times New Roman"/>
          <w:lang w:eastAsia="zh-CN"/>
        </w:rPr>
        <w:t xml:space="preserve">. </w:t>
      </w:r>
    </w:p>
    <w:p w14:paraId="6A127B94" w14:textId="584B9040" w:rsidR="00BD1D17" w:rsidRPr="00AE0AF2" w:rsidRDefault="002A23A0" w:rsidP="0073456D">
      <w:pPr>
        <w:numPr>
          <w:ilvl w:val="3"/>
          <w:numId w:val="24"/>
        </w:numPr>
        <w:tabs>
          <w:tab w:val="num" w:pos="284"/>
        </w:tabs>
        <w:suppressAutoHyphens/>
        <w:overflowPunct w:val="0"/>
        <w:autoSpaceDE w:val="0"/>
        <w:spacing w:after="0" w:line="259" w:lineRule="auto"/>
        <w:ind w:left="284" w:hanging="284"/>
        <w:jc w:val="both"/>
        <w:textAlignment w:val="baseline"/>
        <w:rPr>
          <w:rFonts w:ascii="Times New Roman" w:eastAsia="Times New Roman" w:hAnsi="Times New Roman" w:cs="Times New Roman"/>
          <w:b/>
          <w:u w:val="single"/>
          <w:lang w:eastAsia="ar-SA"/>
        </w:rPr>
      </w:pPr>
      <w:r>
        <w:rPr>
          <w:rFonts w:ascii="Times New Roman" w:eastAsia="Times New Roman" w:hAnsi="Times New Roman" w:cs="Times New Roman"/>
          <w:lang w:eastAsia="zh-CN"/>
        </w:rPr>
        <w:t>Zamawiający</w:t>
      </w:r>
      <w:r w:rsidR="00BD1D17" w:rsidRPr="00AE0AF2">
        <w:rPr>
          <w:rFonts w:ascii="Times New Roman" w:eastAsia="Times New Roman" w:hAnsi="Times New Roman" w:cs="Times New Roman"/>
          <w:lang w:eastAsia="zh-CN"/>
        </w:rPr>
        <w:t xml:space="preserve"> otrzyma  bezpłatnie  reklamowany taki sam produkt wolny od wad w terminie 20 dni od daty uznania reklamacji.</w:t>
      </w:r>
    </w:p>
    <w:p w14:paraId="621BC729" w14:textId="77777777" w:rsidR="00BD1D17" w:rsidRPr="00AE0AF2" w:rsidRDefault="00BD1D17" w:rsidP="00BD1D17">
      <w:pPr>
        <w:suppressAutoHyphens/>
        <w:spacing w:after="0" w:line="240" w:lineRule="auto"/>
        <w:rPr>
          <w:rFonts w:ascii="Times New Roman" w:eastAsia="Times New Roman" w:hAnsi="Times New Roman" w:cs="Times New Roman"/>
          <w:b/>
          <w:lang w:eastAsia="ar-SA"/>
        </w:rPr>
      </w:pPr>
    </w:p>
    <w:p w14:paraId="5EB46D66" w14:textId="77777777" w:rsidR="00BD1D17" w:rsidRPr="00AE0AF2" w:rsidRDefault="00BD1D17" w:rsidP="00BD1D17">
      <w:pPr>
        <w:suppressAutoHyphens/>
        <w:spacing w:after="0" w:line="240"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6</w:t>
      </w:r>
    </w:p>
    <w:p w14:paraId="4AD5C569" w14:textId="42918694" w:rsidR="00BD1D17" w:rsidRPr="00AE0AF2" w:rsidRDefault="00BD1D17" w:rsidP="00BD1D17">
      <w:pPr>
        <w:suppressAutoHyphens/>
        <w:spacing w:after="0" w:line="240" w:lineRule="auto"/>
        <w:ind w:left="426" w:hanging="426"/>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1.</w:t>
      </w:r>
      <w:r w:rsidRPr="00AE0AF2">
        <w:rPr>
          <w:rFonts w:ascii="Times New Roman" w:eastAsia="Times New Roman" w:hAnsi="Times New Roman" w:cs="Times New Roman"/>
          <w:b/>
          <w:lang w:eastAsia="zh-CN"/>
        </w:rPr>
        <w:t xml:space="preserve">  </w:t>
      </w:r>
      <w:r w:rsidRPr="00AE0AF2">
        <w:rPr>
          <w:rFonts w:ascii="Times New Roman" w:eastAsia="Times New Roman" w:hAnsi="Times New Roman" w:cs="Times New Roman"/>
          <w:b/>
          <w:lang w:eastAsia="zh-CN"/>
        </w:rPr>
        <w:tab/>
      </w:r>
      <w:r w:rsidR="002A23A0">
        <w:rPr>
          <w:rFonts w:ascii="Times New Roman" w:eastAsia="Times New Roman" w:hAnsi="Times New Roman" w:cs="Times New Roman"/>
          <w:lang w:eastAsia="zh-CN"/>
        </w:rPr>
        <w:t>Wykonawca zapłaci Zamawiają</w:t>
      </w:r>
      <w:r w:rsidRPr="00AE0AF2">
        <w:rPr>
          <w:rFonts w:ascii="Times New Roman" w:eastAsia="Times New Roman" w:hAnsi="Times New Roman" w:cs="Times New Roman"/>
          <w:lang w:eastAsia="zh-CN"/>
        </w:rPr>
        <w:t>cemu</w:t>
      </w:r>
      <w:r w:rsidRPr="00AE0AF2">
        <w:rPr>
          <w:rFonts w:ascii="Times New Roman" w:eastAsia="Times New Roman" w:hAnsi="Times New Roman" w:cs="Times New Roman"/>
          <w:b/>
          <w:lang w:eastAsia="zh-CN"/>
        </w:rPr>
        <w:t xml:space="preserve"> </w:t>
      </w:r>
      <w:r w:rsidRPr="00AE0AF2">
        <w:rPr>
          <w:rFonts w:ascii="Times New Roman" w:eastAsia="Times New Roman" w:hAnsi="Times New Roman" w:cs="Times New Roman"/>
          <w:lang w:eastAsia="zh-CN"/>
        </w:rPr>
        <w:t>karę umowną:</w:t>
      </w:r>
    </w:p>
    <w:p w14:paraId="06032171" w14:textId="44A6D055" w:rsidR="00BD1D17" w:rsidRPr="00AE0AF2" w:rsidRDefault="00BD1D17" w:rsidP="00BD1D17">
      <w:pPr>
        <w:suppressAutoHyphens/>
        <w:spacing w:after="0" w:line="240" w:lineRule="auto"/>
        <w:ind w:left="851" w:hanging="284"/>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 xml:space="preserve">a) </w:t>
      </w:r>
      <w:r w:rsidRPr="00AE0AF2">
        <w:rPr>
          <w:rFonts w:ascii="Times New Roman" w:eastAsia="Times New Roman" w:hAnsi="Times New Roman" w:cs="Times New Roman"/>
          <w:lang w:eastAsia="zh-CN"/>
        </w:rPr>
        <w:tab/>
        <w:t>za odstąpienie od umowy przez którąkolwiek ze Stron z przyczyn, za które pon</w:t>
      </w:r>
      <w:r w:rsidR="002A23A0">
        <w:rPr>
          <w:rFonts w:ascii="Times New Roman" w:eastAsia="Times New Roman" w:hAnsi="Times New Roman" w:cs="Times New Roman"/>
          <w:lang w:eastAsia="zh-CN"/>
        </w:rPr>
        <w:t>osi odpowiedzialność Wykonawca</w:t>
      </w:r>
      <w:r w:rsidRPr="00AE0AF2">
        <w:rPr>
          <w:rFonts w:ascii="Times New Roman" w:eastAsia="Times New Roman" w:hAnsi="Times New Roman" w:cs="Times New Roman"/>
          <w:b/>
          <w:lang w:eastAsia="zh-CN"/>
        </w:rPr>
        <w:t xml:space="preserve"> </w:t>
      </w:r>
      <w:r w:rsidRPr="00AE0AF2">
        <w:rPr>
          <w:rFonts w:ascii="Times New Roman" w:eastAsia="Times New Roman" w:hAnsi="Times New Roman" w:cs="Times New Roman"/>
          <w:lang w:eastAsia="zh-CN"/>
        </w:rPr>
        <w:t>w wysokości 10% wartości  przedmiotu umowy,</w:t>
      </w:r>
    </w:p>
    <w:p w14:paraId="4126ACCA" w14:textId="473AD8FA" w:rsidR="00BD1D17" w:rsidRPr="00AE0AF2" w:rsidRDefault="003E1246" w:rsidP="00BD1D17">
      <w:pPr>
        <w:suppressAutoHyphens/>
        <w:spacing w:after="0" w:line="240" w:lineRule="auto"/>
        <w:ind w:left="851"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b)</w:t>
      </w:r>
      <w:r>
        <w:rPr>
          <w:rFonts w:ascii="Times New Roman" w:eastAsia="Times New Roman" w:hAnsi="Times New Roman" w:cs="Times New Roman"/>
          <w:lang w:eastAsia="zh-CN"/>
        </w:rPr>
        <w:tab/>
        <w:t>za zwłokę</w:t>
      </w:r>
      <w:r w:rsidR="002F534E">
        <w:rPr>
          <w:rFonts w:ascii="Times New Roman" w:eastAsia="Times New Roman" w:hAnsi="Times New Roman" w:cs="Times New Roman"/>
          <w:lang w:eastAsia="zh-CN"/>
        </w:rPr>
        <w:t xml:space="preserve"> w dostarczeniu przedmiotu umowy - </w:t>
      </w:r>
      <w:r w:rsidR="00BD1D17" w:rsidRPr="00AE0AF2">
        <w:rPr>
          <w:rFonts w:ascii="Times New Roman" w:eastAsia="Times New Roman" w:hAnsi="Times New Roman" w:cs="Times New Roman"/>
          <w:lang w:eastAsia="zh-CN"/>
        </w:rPr>
        <w:t xml:space="preserve">w wysokości 0,1% wartości nie dostarczonego przedmiotu umowy, za każdy dzień </w:t>
      </w:r>
      <w:r>
        <w:rPr>
          <w:rFonts w:ascii="Times New Roman" w:eastAsia="Times New Roman" w:hAnsi="Times New Roman" w:cs="Times New Roman"/>
          <w:color w:val="000000" w:themeColor="text1"/>
          <w:lang w:eastAsia="zh-CN"/>
        </w:rPr>
        <w:t>zwłoki</w:t>
      </w:r>
      <w:r w:rsidR="00BD1D17" w:rsidRPr="00BD38AB">
        <w:rPr>
          <w:rFonts w:ascii="Times New Roman" w:eastAsia="Times New Roman" w:hAnsi="Times New Roman" w:cs="Times New Roman"/>
          <w:color w:val="000000" w:themeColor="text1"/>
          <w:lang w:eastAsia="zh-CN"/>
        </w:rPr>
        <w:t>,</w:t>
      </w:r>
    </w:p>
    <w:p w14:paraId="03BF98D4" w14:textId="1BD0399E" w:rsidR="00BD1D17" w:rsidRPr="00AE0AF2" w:rsidRDefault="003E1246" w:rsidP="00BD1D17">
      <w:pPr>
        <w:suppressAutoHyphens/>
        <w:spacing w:after="0" w:line="240" w:lineRule="auto"/>
        <w:ind w:left="851"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c) </w:t>
      </w:r>
      <w:r>
        <w:rPr>
          <w:rFonts w:ascii="Times New Roman" w:eastAsia="Times New Roman" w:hAnsi="Times New Roman" w:cs="Times New Roman"/>
          <w:lang w:eastAsia="zh-CN"/>
        </w:rPr>
        <w:tab/>
        <w:t>za zwłokę</w:t>
      </w:r>
      <w:r w:rsidR="002F534E">
        <w:rPr>
          <w:rFonts w:ascii="Times New Roman" w:eastAsia="Times New Roman" w:hAnsi="Times New Roman" w:cs="Times New Roman"/>
          <w:lang w:eastAsia="zh-CN"/>
        </w:rPr>
        <w:t xml:space="preserve"> </w:t>
      </w:r>
      <w:r w:rsidR="00BD1D17" w:rsidRPr="00AE0AF2">
        <w:rPr>
          <w:rFonts w:ascii="Times New Roman" w:eastAsia="Times New Roman" w:hAnsi="Times New Roman" w:cs="Times New Roman"/>
          <w:lang w:eastAsia="zh-CN"/>
        </w:rPr>
        <w:t>w dostawie zareklamowanego</w:t>
      </w:r>
      <w:r w:rsidR="00BD1D17" w:rsidRPr="00AE0AF2">
        <w:rPr>
          <w:rFonts w:ascii="Times New Roman" w:eastAsia="Times New Roman" w:hAnsi="Times New Roman" w:cs="Times New Roman"/>
          <w:lang w:eastAsia="ar-SA"/>
        </w:rPr>
        <w:t xml:space="preserve"> przedmiotu umowy</w:t>
      </w:r>
      <w:r w:rsidR="00BD1D17" w:rsidRPr="00AE0AF2">
        <w:rPr>
          <w:rFonts w:ascii="Times New Roman" w:eastAsia="Times New Roman" w:hAnsi="Times New Roman" w:cs="Times New Roman"/>
          <w:lang w:eastAsia="zh-CN"/>
        </w:rPr>
        <w:t xml:space="preserve">, w wysokości 0,1% </w:t>
      </w:r>
      <w:r w:rsidR="002F534E">
        <w:rPr>
          <w:rFonts w:ascii="Times New Roman" w:eastAsia="Times New Roman" w:hAnsi="Times New Roman" w:cs="Times New Roman"/>
          <w:lang w:eastAsia="zh-CN"/>
        </w:rPr>
        <w:t>przedmiotu  umowy za każdy dzień</w:t>
      </w:r>
      <w:r w:rsidR="00BD1D17" w:rsidRPr="00AE0AF2">
        <w:rPr>
          <w:rFonts w:ascii="Times New Roman" w:eastAsia="Times New Roman" w:hAnsi="Times New Roman" w:cs="Times New Roman"/>
          <w:lang w:eastAsia="zh-CN"/>
        </w:rPr>
        <w:t xml:space="preserve"> </w:t>
      </w:r>
      <w:r w:rsidR="00690ED0">
        <w:rPr>
          <w:rFonts w:ascii="Times New Roman" w:eastAsia="Times New Roman" w:hAnsi="Times New Roman" w:cs="Times New Roman"/>
          <w:color w:val="000000" w:themeColor="text1"/>
          <w:lang w:eastAsia="zh-CN"/>
        </w:rPr>
        <w:t>zwłoki</w:t>
      </w:r>
      <w:r w:rsidR="002F534E">
        <w:rPr>
          <w:rFonts w:ascii="Times New Roman" w:eastAsia="Times New Roman" w:hAnsi="Times New Roman" w:cs="Times New Roman"/>
          <w:color w:val="000000" w:themeColor="text1"/>
          <w:lang w:eastAsia="zh-CN"/>
        </w:rPr>
        <w:t>, licząc</w:t>
      </w:r>
      <w:r w:rsidR="00BD1D17" w:rsidRPr="00AE0AF2">
        <w:rPr>
          <w:rFonts w:ascii="Times New Roman" w:eastAsia="Times New Roman" w:hAnsi="Times New Roman" w:cs="Times New Roman"/>
          <w:color w:val="FF0000"/>
          <w:lang w:eastAsia="zh-CN"/>
        </w:rPr>
        <w:t xml:space="preserve"> </w:t>
      </w:r>
      <w:r w:rsidR="00BD1D17" w:rsidRPr="00AE0AF2">
        <w:rPr>
          <w:rFonts w:ascii="Times New Roman" w:eastAsia="Times New Roman" w:hAnsi="Times New Roman" w:cs="Times New Roman"/>
          <w:lang w:eastAsia="zh-CN"/>
        </w:rPr>
        <w:t>od dnia wyznaczonego na załatwienie reklamacji.</w:t>
      </w:r>
    </w:p>
    <w:p w14:paraId="6856AF84" w14:textId="753094FF" w:rsidR="00BD1D17" w:rsidRPr="00F96EB0" w:rsidRDefault="002A23A0" w:rsidP="00BD1D17">
      <w:pPr>
        <w:suppressAutoHyphens/>
        <w:spacing w:after="0" w:line="240" w:lineRule="auto"/>
        <w:ind w:left="426" w:hanging="426"/>
        <w:rPr>
          <w:rFonts w:ascii="Times New Roman" w:eastAsia="Times New Roman" w:hAnsi="Times New Roman" w:cs="Times New Roman"/>
          <w:lang w:eastAsia="zh-CN"/>
        </w:rPr>
      </w:pPr>
      <w:r w:rsidRPr="00F96EB0">
        <w:rPr>
          <w:rFonts w:ascii="Times New Roman" w:eastAsia="Times New Roman" w:hAnsi="Times New Roman" w:cs="Times New Roman"/>
          <w:lang w:eastAsia="zh-CN"/>
        </w:rPr>
        <w:t xml:space="preserve">2. </w:t>
      </w:r>
      <w:r w:rsidRPr="00F96EB0">
        <w:rPr>
          <w:rFonts w:ascii="Times New Roman" w:eastAsia="Times New Roman" w:hAnsi="Times New Roman" w:cs="Times New Roman"/>
          <w:lang w:eastAsia="zh-CN"/>
        </w:rPr>
        <w:tab/>
        <w:t>Zamawiający zapłaci Wykonawcy</w:t>
      </w:r>
      <w:r w:rsidR="00BD1D17" w:rsidRPr="00F96EB0">
        <w:rPr>
          <w:rFonts w:ascii="Times New Roman" w:eastAsia="Times New Roman" w:hAnsi="Times New Roman" w:cs="Times New Roman"/>
          <w:lang w:eastAsia="zh-CN"/>
        </w:rPr>
        <w:t xml:space="preserve"> karę umowną:</w:t>
      </w:r>
    </w:p>
    <w:p w14:paraId="60984520" w14:textId="0A502B4D" w:rsidR="00BD1D17" w:rsidRPr="00F96EB0" w:rsidRDefault="00BD1D17" w:rsidP="00342E1C">
      <w:pPr>
        <w:pStyle w:val="Akapitzlist"/>
        <w:numPr>
          <w:ilvl w:val="0"/>
          <w:numId w:val="22"/>
        </w:numPr>
        <w:suppressAutoHyphens/>
        <w:overflowPunct w:val="0"/>
        <w:autoSpaceDE w:val="0"/>
        <w:spacing w:line="259" w:lineRule="auto"/>
        <w:jc w:val="both"/>
        <w:textAlignment w:val="baseline"/>
        <w:rPr>
          <w:rFonts w:ascii="Times New Roman" w:eastAsia="Times New Roman" w:hAnsi="Times New Roman" w:cs="Times New Roman"/>
          <w:sz w:val="22"/>
          <w:szCs w:val="22"/>
          <w:lang w:eastAsia="zh-CN"/>
        </w:rPr>
      </w:pPr>
      <w:r w:rsidRPr="00F96EB0">
        <w:rPr>
          <w:rFonts w:ascii="Times New Roman" w:eastAsia="Times New Roman" w:hAnsi="Times New Roman" w:cs="Times New Roman"/>
          <w:sz w:val="22"/>
          <w:szCs w:val="22"/>
          <w:lang w:eastAsia="zh-CN"/>
        </w:rPr>
        <w:t>za odstąpie</w:t>
      </w:r>
      <w:r w:rsidR="002A23A0" w:rsidRPr="00F96EB0">
        <w:rPr>
          <w:rFonts w:ascii="Times New Roman" w:eastAsia="Times New Roman" w:hAnsi="Times New Roman" w:cs="Times New Roman"/>
          <w:sz w:val="22"/>
          <w:szCs w:val="22"/>
          <w:lang w:eastAsia="zh-CN"/>
        </w:rPr>
        <w:t>nie od umowy przez Wykonawcę</w:t>
      </w:r>
      <w:r w:rsidRPr="00F96EB0">
        <w:rPr>
          <w:rFonts w:ascii="Times New Roman" w:eastAsia="Times New Roman" w:hAnsi="Times New Roman" w:cs="Times New Roman"/>
          <w:sz w:val="22"/>
          <w:szCs w:val="22"/>
          <w:lang w:eastAsia="zh-CN"/>
        </w:rPr>
        <w:t xml:space="preserve"> z przyczy</w:t>
      </w:r>
      <w:r w:rsidR="002A23A0" w:rsidRPr="00F96EB0">
        <w:rPr>
          <w:rFonts w:ascii="Times New Roman" w:eastAsia="Times New Roman" w:hAnsi="Times New Roman" w:cs="Times New Roman"/>
          <w:sz w:val="22"/>
          <w:szCs w:val="22"/>
          <w:lang w:eastAsia="zh-CN"/>
        </w:rPr>
        <w:t>n leżących po stronie Zamawiającego</w:t>
      </w:r>
      <w:r w:rsidRPr="00F96EB0">
        <w:rPr>
          <w:rFonts w:ascii="Times New Roman" w:eastAsia="Times New Roman" w:hAnsi="Times New Roman" w:cs="Times New Roman"/>
          <w:sz w:val="22"/>
          <w:szCs w:val="22"/>
          <w:lang w:eastAsia="zh-CN"/>
        </w:rPr>
        <w:t xml:space="preserve"> w wysokości 10% wartości przedmiotu umowy</w:t>
      </w:r>
      <w:r w:rsidR="003600D5" w:rsidRPr="00F96EB0">
        <w:rPr>
          <w:rFonts w:ascii="Times New Roman" w:eastAsia="Times New Roman" w:hAnsi="Times New Roman" w:cs="Times New Roman"/>
          <w:sz w:val="22"/>
          <w:szCs w:val="22"/>
          <w:lang w:eastAsia="zh-CN"/>
        </w:rPr>
        <w:t>,</w:t>
      </w:r>
    </w:p>
    <w:p w14:paraId="4CA0C539" w14:textId="29D2907C" w:rsidR="00BD1D17" w:rsidRPr="00F96EB0" w:rsidRDefault="002F534E" w:rsidP="0073456D">
      <w:pPr>
        <w:numPr>
          <w:ilvl w:val="0"/>
          <w:numId w:val="22"/>
        </w:numPr>
        <w:tabs>
          <w:tab w:val="clear" w:pos="720"/>
          <w:tab w:val="num" w:pos="900"/>
        </w:tabs>
        <w:suppressAutoHyphens/>
        <w:overflowPunct w:val="0"/>
        <w:autoSpaceDE w:val="0"/>
        <w:spacing w:after="0" w:line="259" w:lineRule="auto"/>
        <w:ind w:left="900"/>
        <w:jc w:val="both"/>
        <w:textAlignment w:val="baseline"/>
        <w:rPr>
          <w:rFonts w:ascii="Times New Roman" w:eastAsia="Times New Roman" w:hAnsi="Times New Roman" w:cs="Times New Roman"/>
          <w:lang w:eastAsia="zh-CN"/>
        </w:rPr>
      </w:pPr>
      <w:r w:rsidRPr="00F96EB0">
        <w:rPr>
          <w:rFonts w:ascii="Times New Roman" w:eastAsia="Times New Roman" w:hAnsi="Times New Roman" w:cs="Times New Roman"/>
          <w:lang w:eastAsia="zh-CN"/>
        </w:rPr>
        <w:t>z</w:t>
      </w:r>
      <w:r w:rsidR="000D393A" w:rsidRPr="00F96EB0">
        <w:rPr>
          <w:rFonts w:ascii="Times New Roman" w:eastAsia="Times New Roman" w:hAnsi="Times New Roman" w:cs="Times New Roman"/>
          <w:lang w:eastAsia="zh-CN"/>
        </w:rPr>
        <w:t>a</w:t>
      </w:r>
      <w:r w:rsidR="003E1246">
        <w:rPr>
          <w:rFonts w:ascii="Times New Roman" w:eastAsia="Times New Roman" w:hAnsi="Times New Roman" w:cs="Times New Roman"/>
          <w:lang w:eastAsia="zh-CN"/>
        </w:rPr>
        <w:t xml:space="preserve"> zwłokę</w:t>
      </w:r>
      <w:r w:rsidR="00342E1C" w:rsidRPr="00F96EB0">
        <w:rPr>
          <w:rFonts w:ascii="Times New Roman" w:eastAsia="Times New Roman" w:hAnsi="Times New Roman" w:cs="Times New Roman"/>
          <w:lang w:eastAsia="zh-CN"/>
        </w:rPr>
        <w:t xml:space="preserve"> </w:t>
      </w:r>
      <w:r w:rsidR="00BD1D17" w:rsidRPr="00F96EB0">
        <w:rPr>
          <w:rFonts w:ascii="Times New Roman" w:eastAsia="Times New Roman" w:hAnsi="Times New Roman" w:cs="Times New Roman"/>
          <w:lang w:eastAsia="zh-CN"/>
        </w:rPr>
        <w:t>w odbiorze przedmiotu umowy w wysokości 0,1% wartości nie odebranego</w:t>
      </w:r>
      <w:r w:rsidR="00BD1D17" w:rsidRPr="00F96EB0">
        <w:rPr>
          <w:rFonts w:ascii="Times New Roman" w:eastAsia="Times New Roman" w:hAnsi="Times New Roman" w:cs="Times New Roman"/>
          <w:lang w:eastAsia="ar-SA"/>
        </w:rPr>
        <w:t xml:space="preserve"> przedmiotu umowy</w:t>
      </w:r>
      <w:r w:rsidR="00BD1D17" w:rsidRPr="00F96EB0">
        <w:rPr>
          <w:rFonts w:ascii="Times New Roman" w:eastAsia="Times New Roman" w:hAnsi="Times New Roman" w:cs="Times New Roman"/>
          <w:lang w:eastAsia="zh-CN"/>
        </w:rPr>
        <w:t>, o ile dostarczony</w:t>
      </w:r>
      <w:r w:rsidR="00BD1D17" w:rsidRPr="00F96EB0">
        <w:rPr>
          <w:rFonts w:ascii="Times New Roman" w:eastAsia="Times New Roman" w:hAnsi="Times New Roman" w:cs="Times New Roman"/>
          <w:lang w:eastAsia="ar-SA"/>
        </w:rPr>
        <w:t xml:space="preserve"> przedmiot umowy</w:t>
      </w:r>
      <w:r w:rsidR="00BD1D17" w:rsidRPr="00F96EB0">
        <w:rPr>
          <w:rFonts w:ascii="Times New Roman" w:eastAsia="Times New Roman" w:hAnsi="Times New Roman" w:cs="Times New Roman"/>
          <w:lang w:eastAsia="zh-CN"/>
        </w:rPr>
        <w:t>, nie będzie wadliwy.</w:t>
      </w:r>
    </w:p>
    <w:p w14:paraId="4EBB0B6D" w14:textId="0BC7B88A" w:rsidR="00BD1D17" w:rsidRPr="00AE0AF2" w:rsidRDefault="00BD1D17" w:rsidP="00BD1D17">
      <w:pPr>
        <w:suppressAutoHyphens/>
        <w:spacing w:after="0" w:line="240" w:lineRule="auto"/>
        <w:ind w:left="426" w:hanging="426"/>
        <w:jc w:val="both"/>
        <w:rPr>
          <w:rFonts w:ascii="Times New Roman" w:eastAsia="Times New Roman" w:hAnsi="Times New Roman" w:cs="Times New Roman"/>
          <w:sz w:val="24"/>
          <w:szCs w:val="24"/>
          <w:lang w:eastAsia="zh-CN"/>
        </w:rPr>
      </w:pPr>
      <w:r w:rsidRPr="00F96EB0">
        <w:rPr>
          <w:rFonts w:ascii="Times New Roman" w:eastAsia="Times New Roman" w:hAnsi="Times New Roman" w:cs="Times New Roman"/>
          <w:lang w:eastAsia="zh-CN"/>
        </w:rPr>
        <w:t xml:space="preserve">3. </w:t>
      </w:r>
      <w:r w:rsidRPr="00F96EB0">
        <w:rPr>
          <w:rFonts w:ascii="Times New Roman" w:eastAsia="Times New Roman" w:hAnsi="Times New Roman" w:cs="Times New Roman"/>
          <w:lang w:eastAsia="zh-CN"/>
        </w:rPr>
        <w:tab/>
        <w:t>Należnoś</w:t>
      </w:r>
      <w:r w:rsidR="002A23A0" w:rsidRPr="00F96EB0">
        <w:rPr>
          <w:rFonts w:ascii="Times New Roman" w:eastAsia="Times New Roman" w:hAnsi="Times New Roman" w:cs="Times New Roman"/>
          <w:lang w:eastAsia="zh-CN"/>
        </w:rPr>
        <w:t>ć z tytułu kar umownych Zamawiający</w:t>
      </w:r>
      <w:r w:rsidRPr="00F96EB0">
        <w:rPr>
          <w:rFonts w:ascii="Times New Roman" w:eastAsia="Times New Roman" w:hAnsi="Times New Roman" w:cs="Times New Roman"/>
          <w:lang w:eastAsia="zh-CN"/>
        </w:rPr>
        <w:t xml:space="preserve"> może potrąc</w:t>
      </w:r>
      <w:r w:rsidR="002A23A0" w:rsidRPr="00F96EB0">
        <w:rPr>
          <w:rFonts w:ascii="Times New Roman" w:eastAsia="Times New Roman" w:hAnsi="Times New Roman" w:cs="Times New Roman"/>
          <w:lang w:eastAsia="zh-CN"/>
        </w:rPr>
        <w:t xml:space="preserve">ić z wynagrodzenia </w:t>
      </w:r>
      <w:r w:rsidR="002A23A0">
        <w:rPr>
          <w:rFonts w:ascii="Times New Roman" w:eastAsia="Times New Roman" w:hAnsi="Times New Roman" w:cs="Times New Roman"/>
          <w:lang w:eastAsia="zh-CN"/>
        </w:rPr>
        <w:t>Wykonawcy</w:t>
      </w:r>
      <w:r w:rsidRPr="00AE0AF2">
        <w:rPr>
          <w:rFonts w:ascii="Times New Roman" w:eastAsia="Times New Roman" w:hAnsi="Times New Roman" w:cs="Times New Roman"/>
          <w:lang w:eastAsia="zh-CN"/>
        </w:rPr>
        <w:t>.</w:t>
      </w:r>
    </w:p>
    <w:p w14:paraId="78B227C4" w14:textId="0C06E10A" w:rsidR="00BD1D17" w:rsidRDefault="00BD1D17" w:rsidP="00BD1D17">
      <w:pPr>
        <w:suppressAutoHyphens/>
        <w:spacing w:after="0" w:line="240" w:lineRule="auto"/>
        <w:ind w:left="426" w:hanging="426"/>
        <w:jc w:val="both"/>
        <w:rPr>
          <w:rFonts w:ascii="Times New Roman" w:eastAsia="Times New Roman" w:hAnsi="Times New Roman" w:cs="Times New Roman"/>
          <w:lang w:eastAsia="zh-CN"/>
        </w:rPr>
      </w:pPr>
      <w:r w:rsidRPr="00AE0AF2">
        <w:rPr>
          <w:rFonts w:ascii="Times New Roman" w:eastAsia="Times New Roman" w:hAnsi="Times New Roman" w:cs="Times New Roman"/>
          <w:lang w:eastAsia="zh-CN"/>
        </w:rPr>
        <w:t xml:space="preserve">4. </w:t>
      </w:r>
      <w:r w:rsidRPr="00AE0AF2">
        <w:rPr>
          <w:rFonts w:ascii="Times New Roman" w:eastAsia="Times New Roman" w:hAnsi="Times New Roman" w:cs="Times New Roman"/>
          <w:lang w:eastAsia="zh-CN"/>
        </w:rPr>
        <w:tab/>
        <w:t>Stronom przysługuje prawo do dochodzenia na zasadach ogólnych odszkodowania       przewyższającego karę umowną.</w:t>
      </w:r>
    </w:p>
    <w:p w14:paraId="7214EEA3" w14:textId="371892D4" w:rsidR="00F21B9E" w:rsidRPr="003600D5" w:rsidRDefault="00AF57F2" w:rsidP="00AF57F2">
      <w:pPr>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5. </w:t>
      </w:r>
      <w:r w:rsidR="003600D5">
        <w:rPr>
          <w:rFonts w:ascii="Times New Roman" w:eastAsia="Times New Roman" w:hAnsi="Times New Roman" w:cs="Times New Roman"/>
          <w:sz w:val="24"/>
          <w:szCs w:val="24"/>
          <w:lang w:eastAsia="zh-CN"/>
        </w:rPr>
        <w:t xml:space="preserve"> </w:t>
      </w:r>
      <w:r w:rsidR="00F21B9E" w:rsidRPr="003600D5">
        <w:rPr>
          <w:rFonts w:ascii="Times New Roman" w:eastAsia="Arial" w:hAnsi="Times New Roman" w:cs="Times New Roman"/>
        </w:rPr>
        <w:t>Łączna maksymalna wysokość kar umownych, których mogą dochodzić Strony ze wszystkich tytuł</w:t>
      </w:r>
      <w:r w:rsidR="00462908" w:rsidRPr="003600D5">
        <w:rPr>
          <w:rFonts w:ascii="Times New Roman" w:eastAsia="Arial" w:hAnsi="Times New Roman" w:cs="Times New Roman"/>
        </w:rPr>
        <w:t>ów nie może przekroczyć 20%</w:t>
      </w:r>
      <w:r w:rsidR="00F21B9E" w:rsidRPr="003600D5">
        <w:rPr>
          <w:rFonts w:ascii="Times New Roman" w:eastAsia="Arial" w:hAnsi="Times New Roman" w:cs="Times New Roman"/>
        </w:rPr>
        <w:t xml:space="preserve"> wynagrodzenia brutto, określonego w § 2 ust. 1 Umowy.</w:t>
      </w:r>
    </w:p>
    <w:p w14:paraId="65AC7BDE" w14:textId="7423213E" w:rsidR="00BD1D17" w:rsidRPr="002A23A0" w:rsidRDefault="00BD1D17" w:rsidP="002A23A0">
      <w:pPr>
        <w:suppressAutoHyphens/>
        <w:spacing w:after="0" w:line="240" w:lineRule="auto"/>
        <w:ind w:left="426" w:hanging="426"/>
        <w:jc w:val="both"/>
        <w:rPr>
          <w:rFonts w:ascii="Times New Roman" w:eastAsia="Arial" w:hAnsi="Times New Roman" w:cs="Times New Roman"/>
          <w:color w:val="7030A0"/>
        </w:rPr>
      </w:pPr>
      <w:r w:rsidRPr="00F21B9E">
        <w:rPr>
          <w:rFonts w:ascii="Times New Roman" w:eastAsia="Arial" w:hAnsi="Times New Roman" w:cs="Times New Roman"/>
          <w:color w:val="7030A0"/>
        </w:rPr>
        <w:t xml:space="preserve"> </w:t>
      </w:r>
      <w:r w:rsidR="002A23A0">
        <w:rPr>
          <w:rFonts w:ascii="Times New Roman" w:eastAsia="Arial" w:hAnsi="Times New Roman" w:cs="Times New Roman"/>
          <w:color w:val="7030A0"/>
        </w:rPr>
        <w:t xml:space="preserve">           </w:t>
      </w:r>
    </w:p>
    <w:p w14:paraId="2518E29F" w14:textId="77777777" w:rsidR="00BD1D17" w:rsidRPr="00AE0AF2" w:rsidRDefault="00BD1D17" w:rsidP="00BD1D17">
      <w:pPr>
        <w:tabs>
          <w:tab w:val="left" w:pos="900"/>
        </w:tabs>
        <w:suppressAutoHyphens/>
        <w:spacing w:after="0" w:line="240"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t>§</w:t>
      </w:r>
      <w:r w:rsidRPr="00AE0AF2">
        <w:rPr>
          <w:rFonts w:ascii="Times New Roman" w:eastAsia="Times New Roman" w:hAnsi="Times New Roman" w:cs="Times New Roman"/>
          <w:b/>
          <w:lang w:eastAsia="zh-CN"/>
        </w:rPr>
        <w:t xml:space="preserve"> 7</w:t>
      </w:r>
    </w:p>
    <w:p w14:paraId="46BAA19D" w14:textId="6ADD9D67" w:rsidR="00BD1D17" w:rsidRPr="00AE0AF2" w:rsidRDefault="00BD1D17" w:rsidP="00BD1D17">
      <w:pPr>
        <w:suppressAutoHyphens/>
        <w:spacing w:after="0" w:line="240" w:lineRule="auto"/>
        <w:ind w:left="426" w:hanging="426"/>
        <w:jc w:val="both"/>
        <w:rPr>
          <w:rFonts w:ascii="Times New Roman" w:eastAsia="Times New Roman" w:hAnsi="Times New Roman" w:cs="Times New Roman"/>
          <w:sz w:val="24"/>
          <w:szCs w:val="24"/>
          <w:lang w:eastAsia="zh-CN"/>
        </w:rPr>
      </w:pPr>
      <w:r w:rsidRPr="00AE0AF2">
        <w:rPr>
          <w:rFonts w:ascii="Times New Roman" w:eastAsia="Times New Roman" w:hAnsi="Times New Roman" w:cs="Times New Roman"/>
          <w:lang w:eastAsia="zh-CN"/>
        </w:rPr>
        <w:t xml:space="preserve">1. </w:t>
      </w:r>
      <w:r w:rsidRPr="00AE0AF2">
        <w:rPr>
          <w:rFonts w:ascii="Times New Roman" w:eastAsia="Times New Roman" w:hAnsi="Times New Roman" w:cs="Times New Roman"/>
          <w:lang w:eastAsia="zh-CN"/>
        </w:rPr>
        <w:tab/>
      </w:r>
      <w:r w:rsidRPr="005D6DC1">
        <w:rPr>
          <w:rFonts w:ascii="Times New Roman" w:eastAsia="Times New Roman" w:hAnsi="Times New Roman" w:cs="Times New Roman"/>
          <w:color w:val="000000" w:themeColor="text1"/>
          <w:lang w:eastAsia="zh-CN"/>
        </w:rPr>
        <w:t>Wszelkie zmiany niniejszej umowy wymagają dla swej ważności formy pisemn</w:t>
      </w:r>
      <w:r w:rsidR="002F534E">
        <w:rPr>
          <w:rFonts w:ascii="Times New Roman" w:eastAsia="Times New Roman" w:hAnsi="Times New Roman" w:cs="Times New Roman"/>
          <w:color w:val="000000" w:themeColor="text1"/>
          <w:lang w:eastAsia="zh-CN"/>
        </w:rPr>
        <w:t>ej pod rygorem nieważności.</w:t>
      </w:r>
    </w:p>
    <w:p w14:paraId="00D6D231" w14:textId="5FCFD3CE" w:rsidR="00BD1D17" w:rsidRPr="003600D5" w:rsidRDefault="008921D9" w:rsidP="00BD1D17">
      <w:pPr>
        <w:suppressAutoHyphens/>
        <w:spacing w:after="0" w:line="240" w:lineRule="auto"/>
        <w:ind w:left="426" w:hanging="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Pr="002F534E">
        <w:rPr>
          <w:rFonts w:ascii="Times New Roman" w:eastAsia="Times New Roman" w:hAnsi="Times New Roman" w:cs="Times New Roman"/>
          <w:lang w:eastAsia="zh-CN"/>
        </w:rPr>
        <w:tab/>
      </w:r>
      <w:r w:rsidRPr="003600D5">
        <w:rPr>
          <w:rFonts w:ascii="Times New Roman" w:eastAsia="Times New Roman" w:hAnsi="Times New Roman" w:cs="Times New Roman"/>
          <w:lang w:eastAsia="zh-CN"/>
        </w:rPr>
        <w:t>Zm</w:t>
      </w:r>
      <w:r w:rsidR="002F534E" w:rsidRPr="003600D5">
        <w:rPr>
          <w:rFonts w:ascii="Times New Roman" w:eastAsia="Times New Roman" w:hAnsi="Times New Roman" w:cs="Times New Roman"/>
          <w:lang w:eastAsia="zh-CN"/>
        </w:rPr>
        <w:t>iana umowy jest dopuszczalna w sytuacji, gdy:</w:t>
      </w:r>
    </w:p>
    <w:p w14:paraId="14D5BCD0" w14:textId="7774591C" w:rsidR="00BD1D17" w:rsidRPr="002F534E" w:rsidRDefault="008921D9" w:rsidP="008921D9">
      <w:pPr>
        <w:suppressAutoHyphens/>
        <w:spacing w:after="0" w:line="240" w:lineRule="auto"/>
        <w:ind w:left="426" w:hanging="426"/>
        <w:jc w:val="both"/>
        <w:rPr>
          <w:rFonts w:ascii="Times New Roman" w:eastAsia="Times New Roman" w:hAnsi="Times New Roman" w:cs="Times New Roman"/>
          <w:lang w:eastAsia="zh-CN"/>
        </w:rPr>
      </w:pPr>
      <w:r w:rsidRPr="002F534E">
        <w:rPr>
          <w:rFonts w:ascii="Times New Roman" w:eastAsia="Times New Roman" w:hAnsi="Times New Roman" w:cs="Times New Roman"/>
          <w:color w:val="000000" w:themeColor="text1"/>
          <w:lang w:eastAsia="zh-CN"/>
        </w:rPr>
        <w:t xml:space="preserve">      a)    </w:t>
      </w:r>
      <w:r w:rsidR="00BD1D17" w:rsidRPr="002F534E">
        <w:rPr>
          <w:rFonts w:ascii="Times New Roman" w:eastAsia="Times New Roman" w:hAnsi="Times New Roman" w:cs="Times New Roman"/>
          <w:lang w:eastAsia="zh-CN"/>
        </w:rPr>
        <w:t xml:space="preserve">zmieniły się przepisy, których regulacje wpływają na prawa i obowiązki Stron, </w:t>
      </w:r>
    </w:p>
    <w:p w14:paraId="673C613F" w14:textId="60A2B1FF" w:rsidR="00BD1D17" w:rsidRPr="002F534E" w:rsidRDefault="00BD1D17" w:rsidP="008921D9">
      <w:pPr>
        <w:pStyle w:val="Akapitzlist"/>
        <w:numPr>
          <w:ilvl w:val="1"/>
          <w:numId w:val="25"/>
        </w:numPr>
        <w:suppressAutoHyphens/>
        <w:spacing w:line="259" w:lineRule="auto"/>
        <w:jc w:val="both"/>
        <w:rPr>
          <w:rFonts w:ascii="Times New Roman" w:eastAsia="Times New Roman" w:hAnsi="Times New Roman" w:cs="Times New Roman"/>
          <w:sz w:val="22"/>
          <w:szCs w:val="22"/>
          <w:lang w:eastAsia="zh-CN"/>
        </w:rPr>
      </w:pPr>
      <w:r w:rsidRPr="002F534E">
        <w:rPr>
          <w:rFonts w:ascii="Times New Roman" w:eastAsia="Times New Roman" w:hAnsi="Times New Roman" w:cs="Times New Roman"/>
          <w:sz w:val="22"/>
          <w:szCs w:val="22"/>
          <w:lang w:eastAsia="zh-CN"/>
        </w:rPr>
        <w:t>istnieje konieczność przesunięcia terminu wykonania umowy z przyczyn</w:t>
      </w:r>
      <w:r w:rsidR="008921D9" w:rsidRPr="002F534E">
        <w:rPr>
          <w:rFonts w:ascii="Times New Roman" w:eastAsia="Times New Roman" w:hAnsi="Times New Roman" w:cs="Times New Roman"/>
          <w:sz w:val="22"/>
          <w:szCs w:val="22"/>
          <w:lang w:eastAsia="zh-CN"/>
        </w:rPr>
        <w:t xml:space="preserve"> leżących</w:t>
      </w:r>
      <w:r w:rsidR="002A23A0">
        <w:rPr>
          <w:rFonts w:ascii="Times New Roman" w:eastAsia="Times New Roman" w:hAnsi="Times New Roman" w:cs="Times New Roman"/>
          <w:sz w:val="22"/>
          <w:szCs w:val="22"/>
          <w:lang w:eastAsia="zh-CN"/>
        </w:rPr>
        <w:t xml:space="preserve"> po stronie Zamawiającego</w:t>
      </w:r>
      <w:r w:rsidR="008921D9" w:rsidRPr="002F534E">
        <w:rPr>
          <w:rFonts w:ascii="Times New Roman" w:eastAsia="Times New Roman" w:hAnsi="Times New Roman" w:cs="Times New Roman"/>
          <w:sz w:val="22"/>
          <w:szCs w:val="22"/>
          <w:lang w:eastAsia="zh-CN"/>
        </w:rPr>
        <w:t>,</w:t>
      </w:r>
    </w:p>
    <w:p w14:paraId="126B8A0D" w14:textId="48487AF9" w:rsidR="00BD1D17" w:rsidRPr="002F534E" w:rsidRDefault="008921D9" w:rsidP="008921D9">
      <w:pPr>
        <w:pStyle w:val="Akapitzlist"/>
        <w:numPr>
          <w:ilvl w:val="1"/>
          <w:numId w:val="25"/>
        </w:numPr>
        <w:suppressAutoHyphens/>
        <w:spacing w:line="259" w:lineRule="auto"/>
        <w:jc w:val="both"/>
        <w:rPr>
          <w:rFonts w:ascii="Times New Roman" w:eastAsia="Times New Roman" w:hAnsi="Times New Roman" w:cs="Times New Roman"/>
          <w:sz w:val="22"/>
          <w:szCs w:val="22"/>
          <w:lang w:eastAsia="zh-CN"/>
        </w:rPr>
      </w:pPr>
      <w:r w:rsidRPr="002F534E">
        <w:rPr>
          <w:rFonts w:ascii="Times New Roman" w:eastAsia="Times New Roman" w:hAnsi="Times New Roman" w:cs="Times New Roman"/>
          <w:sz w:val="22"/>
          <w:szCs w:val="22"/>
          <w:lang w:eastAsia="zh-CN"/>
        </w:rPr>
        <w:t>zaistnienieje sytuacja, o której mowa w § 1 ust. 8.</w:t>
      </w:r>
    </w:p>
    <w:p w14:paraId="429BD83C" w14:textId="086E06D4" w:rsidR="00BD1D17" w:rsidRPr="00AE0AF2" w:rsidRDefault="00BD1D17" w:rsidP="008921D9">
      <w:pPr>
        <w:suppressAutoHyphens/>
        <w:spacing w:after="0" w:line="240" w:lineRule="auto"/>
        <w:rPr>
          <w:rFonts w:ascii="Times New Roman" w:eastAsia="Times New Roman" w:hAnsi="Times New Roman" w:cs="Times New Roman"/>
          <w:b/>
          <w:lang w:eastAsia="zh-CN"/>
        </w:rPr>
      </w:pPr>
    </w:p>
    <w:p w14:paraId="68ADA5A8" w14:textId="77777777" w:rsidR="00690ED0" w:rsidRDefault="00690ED0" w:rsidP="00BD1D17">
      <w:pPr>
        <w:suppressAutoHyphens/>
        <w:spacing w:after="0" w:line="240" w:lineRule="auto"/>
        <w:jc w:val="center"/>
        <w:rPr>
          <w:rFonts w:ascii="Times New Roman" w:eastAsia="Arial" w:hAnsi="Times New Roman" w:cs="Times New Roman"/>
          <w:b/>
          <w:lang w:eastAsia="zh-CN"/>
        </w:rPr>
      </w:pPr>
    </w:p>
    <w:p w14:paraId="6FC34285" w14:textId="2FCD0E63" w:rsidR="00BD1D17" w:rsidRPr="00AE0AF2" w:rsidRDefault="00BD1D17" w:rsidP="00BD1D17">
      <w:pPr>
        <w:suppressAutoHyphens/>
        <w:spacing w:after="0" w:line="240"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lang w:eastAsia="zh-CN"/>
        </w:rPr>
        <w:lastRenderedPageBreak/>
        <w:t>§</w:t>
      </w:r>
      <w:r w:rsidRPr="00AE0AF2">
        <w:rPr>
          <w:rFonts w:ascii="Times New Roman" w:eastAsia="Times New Roman" w:hAnsi="Times New Roman" w:cs="Times New Roman"/>
          <w:b/>
          <w:lang w:eastAsia="zh-CN"/>
        </w:rPr>
        <w:t xml:space="preserve"> 8</w:t>
      </w:r>
    </w:p>
    <w:p w14:paraId="30DBE885" w14:textId="7A0A42C1" w:rsidR="00BD1D17" w:rsidRPr="00AE0AF2" w:rsidRDefault="00BD1D17" w:rsidP="00BD1D17">
      <w:pPr>
        <w:suppressAutoHyphens/>
        <w:spacing w:after="0" w:line="240" w:lineRule="auto"/>
        <w:jc w:val="both"/>
        <w:rPr>
          <w:rFonts w:ascii="Times New Roman" w:eastAsia="Times New Roman" w:hAnsi="Times New Roman" w:cs="Times New Roman"/>
          <w:lang w:eastAsia="zh-CN"/>
        </w:rPr>
      </w:pPr>
      <w:r w:rsidRPr="00AE0AF2">
        <w:rPr>
          <w:rFonts w:ascii="Times New Roman" w:eastAsia="Times New Roman" w:hAnsi="Times New Roman" w:cs="Times New Roman"/>
          <w:lang w:eastAsia="zh-CN"/>
        </w:rPr>
        <w:t xml:space="preserve">W przypadku roszczeń związanych z niniejszą umową spory będą rozstrzygane przez sądy powszechne, </w:t>
      </w:r>
      <w:r w:rsidR="002A23A0">
        <w:rPr>
          <w:rFonts w:ascii="Times New Roman" w:eastAsia="Times New Roman" w:hAnsi="Times New Roman" w:cs="Times New Roman"/>
          <w:lang w:eastAsia="zh-CN"/>
        </w:rPr>
        <w:t>właściwe dla siedziby Zamawiającego</w:t>
      </w:r>
      <w:r w:rsidRPr="00AE0AF2">
        <w:rPr>
          <w:rFonts w:ascii="Times New Roman" w:eastAsia="Times New Roman" w:hAnsi="Times New Roman" w:cs="Times New Roman"/>
          <w:lang w:eastAsia="zh-CN"/>
        </w:rPr>
        <w:t>,</w:t>
      </w:r>
      <w:r w:rsidRPr="00AE0AF2">
        <w:rPr>
          <w:rFonts w:ascii="Times New Roman" w:eastAsia="Times New Roman" w:hAnsi="Times New Roman" w:cs="Times New Roman"/>
          <w:b/>
          <w:lang w:eastAsia="zh-CN"/>
        </w:rPr>
        <w:t xml:space="preserve"> </w:t>
      </w:r>
      <w:r w:rsidRPr="00AE0AF2">
        <w:rPr>
          <w:rFonts w:ascii="Times New Roman" w:eastAsia="Times New Roman" w:hAnsi="Times New Roman" w:cs="Times New Roman"/>
          <w:lang w:eastAsia="zh-CN"/>
        </w:rPr>
        <w:t>zgodnie z obowiązującym prawem polskim.</w:t>
      </w:r>
    </w:p>
    <w:p w14:paraId="0B5A4470" w14:textId="77777777" w:rsidR="00BD1D17" w:rsidRPr="00AE0AF2" w:rsidRDefault="00BD1D17" w:rsidP="00BD1D17">
      <w:pPr>
        <w:suppressAutoHyphens/>
        <w:spacing w:after="0" w:line="240" w:lineRule="auto"/>
        <w:jc w:val="both"/>
        <w:rPr>
          <w:rFonts w:ascii="Times New Roman" w:eastAsia="Times New Roman" w:hAnsi="Times New Roman" w:cs="Times New Roman"/>
          <w:sz w:val="24"/>
          <w:szCs w:val="24"/>
          <w:lang w:eastAsia="zh-CN"/>
        </w:rPr>
      </w:pPr>
    </w:p>
    <w:p w14:paraId="7F74080F" w14:textId="77777777" w:rsidR="00BD1D17" w:rsidRPr="00AE0AF2" w:rsidRDefault="00BD1D17" w:rsidP="00BD1D17">
      <w:pPr>
        <w:suppressAutoHyphens/>
        <w:spacing w:after="0" w:line="276" w:lineRule="auto"/>
        <w:jc w:val="center"/>
        <w:rPr>
          <w:rFonts w:ascii="Times New Roman" w:eastAsia="Times New Roman" w:hAnsi="Times New Roman" w:cs="Times New Roman"/>
          <w:sz w:val="24"/>
          <w:szCs w:val="24"/>
          <w:lang w:eastAsia="zh-CN"/>
        </w:rPr>
      </w:pPr>
      <w:r w:rsidRPr="00AE0AF2">
        <w:rPr>
          <w:rFonts w:ascii="Times New Roman" w:eastAsia="Arial" w:hAnsi="Times New Roman" w:cs="Times New Roman"/>
          <w:b/>
        </w:rPr>
        <w:t>§</w:t>
      </w:r>
      <w:r w:rsidRPr="00AE0AF2">
        <w:rPr>
          <w:rFonts w:ascii="Times New Roman" w:eastAsia="Calibri" w:hAnsi="Times New Roman" w:cs="Times New Roman"/>
          <w:b/>
        </w:rPr>
        <w:t xml:space="preserve"> 9</w:t>
      </w:r>
    </w:p>
    <w:p w14:paraId="1D8FC770" w14:textId="47917FC1" w:rsidR="008921D9" w:rsidRPr="00BD38AB" w:rsidRDefault="002A23A0" w:rsidP="008921D9">
      <w:pPr>
        <w:suppressAutoHyphens/>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w:t>
      </w:r>
      <w:r w:rsidR="008921D9" w:rsidRPr="00BD38AB">
        <w:rPr>
          <w:rFonts w:ascii="Times New Roman" w:eastAsia="Calibri" w:hAnsi="Times New Roman" w:cs="Times New Roman"/>
          <w:color w:val="000000" w:themeColor="text1"/>
        </w:rPr>
        <w:t xml:space="preserve"> może odstąpić od</w:t>
      </w:r>
      <w:r w:rsidR="003600D5">
        <w:rPr>
          <w:rFonts w:ascii="Times New Roman" w:eastAsia="Calibri" w:hAnsi="Times New Roman" w:cs="Times New Roman"/>
          <w:color w:val="000000" w:themeColor="text1"/>
        </w:rPr>
        <w:t xml:space="preserve"> umowy, jeżeli </w:t>
      </w:r>
      <w:r w:rsidR="008921D9" w:rsidRPr="00BD38AB">
        <w:rPr>
          <w:rFonts w:ascii="Times New Roman" w:eastAsia="Calibri" w:hAnsi="Times New Roman" w:cs="Times New Roman"/>
          <w:color w:val="000000" w:themeColor="text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Pr>
          <w:rFonts w:ascii="Times New Roman" w:eastAsia="Calibri" w:hAnsi="Times New Roman" w:cs="Times New Roman"/>
          <w:color w:val="000000" w:themeColor="text1"/>
        </w:rPr>
        <w:t>lub bezpieczeństwu publicznemu, Wykonawca</w:t>
      </w:r>
      <w:r w:rsidR="008921D9" w:rsidRPr="00BD38AB">
        <w:rPr>
          <w:rFonts w:ascii="Times New Roman" w:eastAsia="Calibri" w:hAnsi="Times New Roman" w:cs="Times New Roman"/>
          <w:color w:val="000000" w:themeColor="text1"/>
        </w:rPr>
        <w:t xml:space="preserve"> może </w:t>
      </w:r>
      <w:r w:rsidR="003600D5">
        <w:rPr>
          <w:rFonts w:ascii="Times New Roman" w:eastAsia="Calibri" w:hAnsi="Times New Roman" w:cs="Times New Roman"/>
          <w:color w:val="000000" w:themeColor="text1"/>
        </w:rPr>
        <w:t xml:space="preserve">wówczas </w:t>
      </w:r>
      <w:r w:rsidR="008921D9" w:rsidRPr="00BD38AB">
        <w:rPr>
          <w:rFonts w:ascii="Times New Roman" w:eastAsia="Calibri" w:hAnsi="Times New Roman" w:cs="Times New Roman"/>
          <w:color w:val="000000" w:themeColor="text1"/>
        </w:rPr>
        <w:t>żądać wyłącznie wynagrodzenia należnego z tytułu wykonania części umowy.</w:t>
      </w:r>
      <w:r w:rsidR="003600D5">
        <w:rPr>
          <w:rFonts w:ascii="Times New Roman" w:eastAsia="Calibri" w:hAnsi="Times New Roman" w:cs="Times New Roman"/>
          <w:color w:val="000000" w:themeColor="text1"/>
        </w:rPr>
        <w:t xml:space="preserve"> </w:t>
      </w:r>
    </w:p>
    <w:p w14:paraId="6DCAD877" w14:textId="77777777" w:rsidR="00EB2549" w:rsidRPr="00AE0AF2" w:rsidRDefault="00EB2549" w:rsidP="00BD1D17">
      <w:pPr>
        <w:suppressAutoHyphens/>
        <w:spacing w:after="0" w:line="240" w:lineRule="auto"/>
        <w:jc w:val="both"/>
        <w:rPr>
          <w:rFonts w:ascii="Times New Roman" w:eastAsia="Calibri" w:hAnsi="Times New Roman" w:cs="Times New Roman"/>
          <w:color w:val="FF0000"/>
        </w:rPr>
      </w:pPr>
    </w:p>
    <w:p w14:paraId="5091BA35" w14:textId="77777777" w:rsidR="00BD1D17" w:rsidRPr="00AE0AF2" w:rsidRDefault="00BD1D17" w:rsidP="00BD1D17">
      <w:pPr>
        <w:suppressAutoHyphens/>
        <w:spacing w:after="0" w:line="240" w:lineRule="auto"/>
        <w:jc w:val="both"/>
        <w:rPr>
          <w:rFonts w:ascii="Times New Roman" w:eastAsia="Times New Roman" w:hAnsi="Times New Roman" w:cs="Times New Roman"/>
          <w:sz w:val="24"/>
          <w:szCs w:val="24"/>
          <w:lang w:eastAsia="zh-CN"/>
        </w:rPr>
      </w:pPr>
    </w:p>
    <w:p w14:paraId="01A16ACF" w14:textId="77777777" w:rsidR="00BD1D17" w:rsidRPr="009F380F" w:rsidRDefault="00BD1D17" w:rsidP="00BD1D17">
      <w:pPr>
        <w:suppressAutoHyphens/>
        <w:spacing w:after="0" w:line="240" w:lineRule="auto"/>
        <w:jc w:val="center"/>
        <w:rPr>
          <w:rFonts w:ascii="Times New Roman" w:eastAsia="Times New Roman" w:hAnsi="Times New Roman" w:cs="Times New Roman"/>
          <w:sz w:val="24"/>
          <w:szCs w:val="24"/>
          <w:lang w:eastAsia="zh-CN"/>
        </w:rPr>
      </w:pPr>
      <w:r w:rsidRPr="009F380F">
        <w:rPr>
          <w:rFonts w:ascii="Times New Roman" w:eastAsia="Times New Roman" w:hAnsi="Times New Roman" w:cs="Times New Roman"/>
          <w:b/>
          <w:lang w:eastAsia="ar-SA"/>
        </w:rPr>
        <w:t>§ 10</w:t>
      </w:r>
    </w:p>
    <w:p w14:paraId="4EFC6445" w14:textId="77777777" w:rsidR="009F380F" w:rsidRPr="00BD38AB" w:rsidRDefault="009F380F" w:rsidP="009F380F">
      <w:pPr>
        <w:spacing w:after="0" w:line="240" w:lineRule="auto"/>
        <w:jc w:val="both"/>
        <w:rPr>
          <w:rFonts w:ascii="Times New Roman" w:eastAsia="Times New Roman" w:hAnsi="Times New Roman" w:cs="Times New Roman"/>
          <w:b/>
          <w:lang w:eastAsia="pl-PL"/>
        </w:rPr>
      </w:pPr>
      <w:bookmarkStart w:id="1" w:name="_Hlk67900587"/>
      <w:r w:rsidRPr="00BD38AB">
        <w:rPr>
          <w:rFonts w:ascii="Times New Roman" w:eastAsia="Times New Roman" w:hAnsi="Times New Roman" w:cs="Times New Roman"/>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439F92C4" w14:textId="77777777" w:rsidR="009F380F" w:rsidRPr="00BD38AB" w:rsidRDefault="009F380F" w:rsidP="009F380F">
      <w:pPr>
        <w:spacing w:after="0" w:line="240" w:lineRule="auto"/>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BCE5207"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 xml:space="preserve">Administratorem  Pani/Pana danych osobowych jest Uniwersytet Medyczny </w:t>
      </w:r>
      <w:r w:rsidRPr="00BD38AB">
        <w:rPr>
          <w:rFonts w:ascii="Times New Roman" w:eastAsia="Times New Roman" w:hAnsi="Times New Roman" w:cs="Times New Roman"/>
          <w:lang w:eastAsia="pl-PL"/>
        </w:rPr>
        <w:br/>
        <w:t xml:space="preserve">w Białymstoku z siedzibą ul. Kilińskiego 1, 15-089 Białystok, reprezentowany przez Rektora, e-mail: </w:t>
      </w:r>
      <w:hyperlink r:id="rId12" w:history="1">
        <w:r w:rsidRPr="00BD38AB">
          <w:rPr>
            <w:rFonts w:ascii="Times New Roman" w:eastAsia="Times New Roman" w:hAnsi="Times New Roman" w:cs="Times New Roman"/>
            <w:u w:val="single"/>
            <w:lang w:eastAsia="pl-PL"/>
          </w:rPr>
          <w:t>kancel@umb.edu.pl</w:t>
        </w:r>
      </w:hyperlink>
      <w:r w:rsidRPr="00BD38AB">
        <w:rPr>
          <w:rFonts w:ascii="Times New Roman" w:eastAsia="Times New Roman" w:hAnsi="Times New Roman" w:cs="Times New Roman"/>
          <w:lang w:eastAsia="pl-PL"/>
        </w:rPr>
        <w:t>; tel. 85 7485415,</w:t>
      </w:r>
    </w:p>
    <w:p w14:paraId="152DB4CE"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 xml:space="preserve">W sprawach Pani/Pana danych osobowych można kontaktować się z Inspektorem  Ochrony Danych: </w:t>
      </w:r>
      <w:hyperlink r:id="rId13" w:history="1">
        <w:r w:rsidRPr="00BD38AB">
          <w:rPr>
            <w:rFonts w:ascii="Times New Roman" w:eastAsia="Times New Roman" w:hAnsi="Times New Roman" w:cs="Times New Roman"/>
            <w:u w:val="single"/>
            <w:lang w:eastAsia="pl-PL"/>
          </w:rPr>
          <w:t>iod@umb.edu.pl</w:t>
        </w:r>
      </w:hyperlink>
      <w:r w:rsidRPr="00BD38AB">
        <w:rPr>
          <w:rFonts w:ascii="Times New Roman" w:eastAsia="Times New Roman" w:hAnsi="Times New Roman" w:cs="Times New Roman"/>
          <w:lang w:eastAsia="pl-PL"/>
        </w:rPr>
        <w:t xml:space="preserve">; tel. 85 6865215, lub poprzez inne dane kontaktowe podane na stronach internetowych Uczelni, </w:t>
      </w:r>
      <w:bookmarkStart w:id="2" w:name="_Hlk67662530"/>
      <w:r w:rsidRPr="00BD38AB">
        <w:rPr>
          <w:rFonts w:ascii="Times New Roman" w:eastAsia="Times New Roman" w:hAnsi="Times New Roman" w:cs="Times New Roman"/>
          <w:lang w:eastAsia="pl-PL"/>
        </w:rPr>
        <w:t>lub pisemnie na adres siedziby Administratora wskazany w pkt 1,</w:t>
      </w:r>
      <w:bookmarkEnd w:id="2"/>
    </w:p>
    <w:p w14:paraId="157E09A5"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Calibri" w:hAnsi="Times New Roman" w:cs="Times New Roman"/>
        </w:rPr>
        <w:t xml:space="preserve">Przetwarzanie Pani/Pana danych osobowych ma na celu zawarcie oraz wykonanie postanowień umowy zawartej pomiędzy Administratorem Uniwersytet Medyczny w Białymstoku przetwarza dane osobowe </w:t>
      </w:r>
      <w:r w:rsidRPr="00BD38AB">
        <w:rPr>
          <w:rFonts w:ascii="Times New Roman" w:eastAsia="Times New Roman" w:hAnsi="Times New Roman" w:cs="Times New Roman"/>
          <w:lang w:eastAsia="pl-PL"/>
        </w:rPr>
        <w:t>w celu realizacji umowy lub w celu podjęcia działań przed zawarciem umowy, na podstawie art. 6 ust. 1 lit. b RODO,</w:t>
      </w:r>
    </w:p>
    <w:p w14:paraId="1F44CB5F"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2D3AB97B"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Dane osobowe będą przetwarzane przez okres obowiązywania Umowy, a po jej wykonaniu przez okres wynikający z obowiązujących w Uczelni przepisów archiwizacyjnych,</w:t>
      </w:r>
    </w:p>
    <w:p w14:paraId="40EA5F7A"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Calibri" w:hAnsi="Times New Roman" w:cs="Times New Roman"/>
        </w:rPr>
        <w:t xml:space="preserve">Posiada Pani/Pan prawo dostępu do swoich danych,  prawo do ich sprostowania, prawo do ograniczenia przetwarzania, prawo do przenoszenia danych,  prawo do usunięcia danych - na zasadach określonych w RODO. </w:t>
      </w:r>
      <w:bookmarkStart w:id="3" w:name="_Hlk47089267"/>
      <w:r w:rsidRPr="00BD38AB">
        <w:rPr>
          <w:rFonts w:ascii="Times New Roman" w:eastAsia="Calibri" w:hAnsi="Times New Roman" w:cs="Times New Roman"/>
        </w:rPr>
        <w:t>Z przysługujących praw można skorzystać kontaktując się z Inspektorem Ochrony Danych.</w:t>
      </w:r>
    </w:p>
    <w:bookmarkEnd w:id="3"/>
    <w:p w14:paraId="7A5DA335" w14:textId="77777777" w:rsidR="009F380F" w:rsidRPr="00BD38AB" w:rsidRDefault="009F380F" w:rsidP="0073456D">
      <w:pPr>
        <w:numPr>
          <w:ilvl w:val="0"/>
          <w:numId w:val="33"/>
        </w:numPr>
        <w:spacing w:after="0" w:line="240" w:lineRule="auto"/>
        <w:ind w:left="284" w:hanging="284"/>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Ma Pani/Pan prawo wniesienia skargi do Prezesa Urzędu Ochrony Danych Osobowych, ul. Stawki 2, 00-193 Warszawa, gdy uzasadnione jest, że dane osobowe przetwarzane są przez Administratora niezgodnie z RODO,</w:t>
      </w:r>
    </w:p>
    <w:p w14:paraId="754B2AED" w14:textId="77777777" w:rsidR="009F380F" w:rsidRPr="00BD38AB" w:rsidRDefault="009F380F" w:rsidP="0073456D">
      <w:pPr>
        <w:numPr>
          <w:ilvl w:val="0"/>
          <w:numId w:val="33"/>
        </w:numPr>
        <w:spacing w:after="0" w:line="240" w:lineRule="auto"/>
        <w:ind w:left="284" w:hanging="284"/>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Na podstawie podanych danych osobowych nie będą podejmowane zautomatyzowane decyzje, w tym nie będzie wykonywane profilowanie,</w:t>
      </w:r>
    </w:p>
    <w:p w14:paraId="5FBABDE8" w14:textId="77777777" w:rsidR="009F380F" w:rsidRPr="00BD38AB" w:rsidRDefault="009F380F" w:rsidP="0073456D">
      <w:pPr>
        <w:numPr>
          <w:ilvl w:val="0"/>
          <w:numId w:val="33"/>
        </w:numPr>
        <w:spacing w:after="0" w:line="240" w:lineRule="auto"/>
        <w:ind w:left="284" w:hanging="284"/>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Podanie danych osobowych jest niezbędne do realizacji umowy.</w:t>
      </w:r>
    </w:p>
    <w:bookmarkEnd w:id="1"/>
    <w:p w14:paraId="1A145835" w14:textId="77777777" w:rsidR="009F380F" w:rsidRPr="00BD38AB" w:rsidRDefault="009F380F" w:rsidP="009F380F">
      <w:pPr>
        <w:spacing w:after="0" w:line="240" w:lineRule="auto"/>
        <w:jc w:val="both"/>
        <w:rPr>
          <w:rFonts w:ascii="Times New Roman" w:eastAsia="Calibri" w:hAnsi="Times New Roman" w:cs="Times New Roman"/>
        </w:rPr>
      </w:pPr>
    </w:p>
    <w:p w14:paraId="1988A473" w14:textId="77777777" w:rsidR="009F380F" w:rsidRPr="00BD38AB" w:rsidRDefault="009F380F" w:rsidP="009F380F">
      <w:pPr>
        <w:spacing w:after="0" w:line="240" w:lineRule="auto"/>
        <w:jc w:val="both"/>
        <w:rPr>
          <w:rFonts w:ascii="Times New Roman" w:eastAsia="Times New Roman" w:hAnsi="Times New Roman" w:cs="Times New Roman"/>
          <w:b/>
          <w:lang w:eastAsia="pl-PL"/>
        </w:rPr>
      </w:pPr>
      <w:r w:rsidRPr="00BD38AB">
        <w:rPr>
          <w:rFonts w:ascii="Times New Roman" w:eastAsia="Times New Roman" w:hAnsi="Times New Roman" w:cs="Times New Roman"/>
          <w:b/>
          <w:lang w:eastAsia="pl-PL"/>
        </w:rPr>
        <w:t xml:space="preserve">II. Informacja o przetwarzaniu danych osobowych osób fizycznych prowadzących działalność gospodarczą będących Stroną i osób do kontaktu w związku z realizacją umowy z Uczelnią </w:t>
      </w:r>
    </w:p>
    <w:p w14:paraId="2A199649" w14:textId="77777777" w:rsidR="009F380F" w:rsidRPr="00BD38AB" w:rsidRDefault="009F380F" w:rsidP="009F380F">
      <w:pPr>
        <w:spacing w:after="0" w:line="240" w:lineRule="auto"/>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2A74570"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lastRenderedPageBreak/>
        <w:t xml:space="preserve">Administratorem  Pani/Pana danych osobowych jest Uniwersytet Medyczny </w:t>
      </w:r>
      <w:r w:rsidRPr="00BD38AB">
        <w:rPr>
          <w:rFonts w:ascii="Times New Roman" w:eastAsia="Times New Roman" w:hAnsi="Times New Roman" w:cs="Times New Roman"/>
          <w:lang w:eastAsia="pl-PL"/>
        </w:rPr>
        <w:br/>
        <w:t xml:space="preserve">w Białymstoku z siedzibą ul. Kilińskiego 1, 15-089 Białystok, reprezentowany przez Rektora, e-mail: </w:t>
      </w:r>
      <w:hyperlink r:id="rId14" w:history="1">
        <w:r w:rsidRPr="00BD38AB">
          <w:rPr>
            <w:rFonts w:ascii="Times New Roman" w:eastAsia="Times New Roman" w:hAnsi="Times New Roman" w:cs="Times New Roman"/>
            <w:u w:val="single"/>
            <w:lang w:eastAsia="pl-PL"/>
          </w:rPr>
          <w:t>kancel@umb.edu.pl</w:t>
        </w:r>
      </w:hyperlink>
      <w:r w:rsidRPr="00BD38AB">
        <w:rPr>
          <w:rFonts w:ascii="Times New Roman" w:eastAsia="Times New Roman" w:hAnsi="Times New Roman" w:cs="Times New Roman"/>
          <w:lang w:eastAsia="pl-PL"/>
        </w:rPr>
        <w:t>; tel. 85 7485415,</w:t>
      </w:r>
    </w:p>
    <w:p w14:paraId="561FA823"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 xml:space="preserve">W sprawach Pani/Pana danych osobowych można kontaktować się z Inspektorem  Ochrony Danych: </w:t>
      </w:r>
      <w:hyperlink r:id="rId15" w:history="1">
        <w:r w:rsidRPr="00BD38AB">
          <w:rPr>
            <w:rFonts w:ascii="Times New Roman" w:eastAsia="Times New Roman" w:hAnsi="Times New Roman" w:cs="Times New Roman"/>
            <w:u w:val="single"/>
            <w:lang w:eastAsia="pl-PL"/>
          </w:rPr>
          <w:t>iod@umb.edu.pl</w:t>
        </w:r>
      </w:hyperlink>
      <w:r w:rsidRPr="00BD38AB">
        <w:rPr>
          <w:rFonts w:ascii="Times New Roman" w:eastAsia="Times New Roman" w:hAnsi="Times New Roman" w:cs="Times New Roman"/>
          <w:lang w:eastAsia="pl-PL"/>
        </w:rPr>
        <w:t>; tel. 85 6865215, lub poprzez inne dane kontaktowe podane na stronach internetowych Uczelni, lub pisemnie na adres siedziby Administratora wskazany w pkt 1,</w:t>
      </w:r>
    </w:p>
    <w:p w14:paraId="17822760"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Calibri" w:hAnsi="Times New Roman" w:cs="Times New Roman"/>
        </w:rPr>
        <w:t>Przetwarzanie Pani/Pana danych osobowych ma na celu wykonanie postanowień umowy</w:t>
      </w:r>
      <w:r w:rsidRPr="00BD38AB">
        <w:rPr>
          <w:rFonts w:ascii="Times New Roman" w:eastAsia="Times New Roman" w:hAnsi="Times New Roman" w:cs="Times New Roman"/>
          <w:lang w:eastAsia="pl-PL"/>
        </w:rPr>
        <w:t xml:space="preserve"> na podstawie  art. 6 ust. 1 lit. b RODO (zawarcie umowy) oraz art. 6 ust. 1 lit f RODO (uzasadniony interes Uczelni, kontaktowanie się w sprawie realizacji umowy).</w:t>
      </w:r>
    </w:p>
    <w:p w14:paraId="772D4D7C"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2002966B"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Dane osobowe będą przetwarzane przez okres obowiązywania Umowy, a po jej wykonaniu przez okres wynikający z obowiązujących w Uczelni przepisów archiwizacyjnych,</w:t>
      </w:r>
    </w:p>
    <w:p w14:paraId="1E5150D4" w14:textId="6F69B6AF"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Calibri" w:hAnsi="Times New Roman" w:cs="Times New Roman"/>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0969335" w14:textId="77777777" w:rsidR="009F380F" w:rsidRPr="00BD38AB" w:rsidRDefault="009F380F" w:rsidP="0073456D">
      <w:pPr>
        <w:numPr>
          <w:ilvl w:val="0"/>
          <w:numId w:val="35"/>
        </w:numPr>
        <w:spacing w:after="0" w:line="240" w:lineRule="auto"/>
        <w:ind w:left="426" w:hanging="426"/>
        <w:contextualSpacing/>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Ma Pani/Pan prawo wniesienia skargi do Prezesa Urzędu Ochrony Danych Osobowych, ul. Stawki 2, 00-193 Warszawa, gdy uzasadnione jest, że dane osobowe przetwarzane są przez Administratora niezgodnie z RODO,</w:t>
      </w:r>
    </w:p>
    <w:p w14:paraId="1B9A28F4" w14:textId="77777777" w:rsidR="009F380F" w:rsidRPr="00BD38AB" w:rsidRDefault="009F380F" w:rsidP="0073456D">
      <w:pPr>
        <w:numPr>
          <w:ilvl w:val="0"/>
          <w:numId w:val="35"/>
        </w:numPr>
        <w:spacing w:after="0" w:line="240" w:lineRule="auto"/>
        <w:ind w:left="426" w:hanging="426"/>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Na podstawie podanych danych osobowych nie będą podejmowane zautomatyzowane decyzje, w tym nie będzie wykonywane profilowanie,</w:t>
      </w:r>
    </w:p>
    <w:p w14:paraId="0421E42C" w14:textId="77777777" w:rsidR="009F380F" w:rsidRPr="00BD38AB" w:rsidRDefault="009F380F" w:rsidP="0073456D">
      <w:pPr>
        <w:numPr>
          <w:ilvl w:val="0"/>
          <w:numId w:val="35"/>
        </w:numPr>
        <w:spacing w:after="0" w:line="240" w:lineRule="auto"/>
        <w:ind w:left="426" w:hanging="426"/>
        <w:jc w:val="both"/>
        <w:rPr>
          <w:rFonts w:ascii="Times New Roman" w:eastAsia="Times New Roman" w:hAnsi="Times New Roman" w:cs="Times New Roman"/>
          <w:lang w:eastAsia="pl-PL"/>
        </w:rPr>
      </w:pPr>
      <w:r w:rsidRPr="00BD38AB">
        <w:rPr>
          <w:rFonts w:ascii="Times New Roman" w:eastAsia="Times New Roman" w:hAnsi="Times New Roman" w:cs="Times New Roman"/>
          <w:lang w:eastAsia="pl-PL"/>
        </w:rPr>
        <w:t>Podanie danych osobowych jest niezbędne do realizacji umowy.</w:t>
      </w:r>
    </w:p>
    <w:p w14:paraId="233B230F" w14:textId="77777777" w:rsidR="009F380F" w:rsidRPr="00BD38AB" w:rsidRDefault="009F380F" w:rsidP="009F380F">
      <w:pPr>
        <w:spacing w:after="0" w:line="240" w:lineRule="auto"/>
        <w:jc w:val="both"/>
        <w:rPr>
          <w:rFonts w:ascii="Times New Roman" w:eastAsia="Calibri" w:hAnsi="Times New Roman" w:cs="Times New Roman"/>
          <w:b/>
        </w:rPr>
      </w:pPr>
    </w:p>
    <w:p w14:paraId="2EBCBD55" w14:textId="77777777" w:rsidR="009F380F" w:rsidRPr="00BD38AB" w:rsidRDefault="009F380F" w:rsidP="009F380F">
      <w:pPr>
        <w:spacing w:after="0" w:line="240" w:lineRule="auto"/>
        <w:jc w:val="both"/>
        <w:rPr>
          <w:rFonts w:ascii="Times New Roman" w:eastAsia="Calibri" w:hAnsi="Times New Roman" w:cs="Times New Roman"/>
          <w:b/>
        </w:rPr>
      </w:pPr>
      <w:r w:rsidRPr="00BD38AB">
        <w:rPr>
          <w:rFonts w:ascii="Times New Roman" w:eastAsia="Calibri" w:hAnsi="Times New Roman" w:cs="Times New Roman"/>
          <w:b/>
        </w:rPr>
        <w:t xml:space="preserve">III. Informacja o przetwarzaniu przez Uniwersytet Medyczny w Białymstoku danych osobowych osób reprezentujących, pełnomocników, pracowników, współpracowników, pozostałego personelu Wykonawcy w związku z wykonywaniem umowy </w:t>
      </w:r>
    </w:p>
    <w:p w14:paraId="19B83947" w14:textId="77777777" w:rsidR="009F380F" w:rsidRPr="00BD38AB" w:rsidRDefault="009F380F" w:rsidP="009F380F">
      <w:pPr>
        <w:spacing w:after="0" w:line="240" w:lineRule="auto"/>
        <w:jc w:val="both"/>
        <w:rPr>
          <w:rFonts w:ascii="Times New Roman" w:eastAsia="Calibri" w:hAnsi="Times New Roman" w:cs="Times New Roman"/>
        </w:rPr>
      </w:pPr>
      <w:r w:rsidRPr="00BD38AB">
        <w:rPr>
          <w:rFonts w:ascii="Times New Roman" w:eastAsia="Calibri" w:hAnsi="Times New Roman" w:cs="Times New Roman"/>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B7A12A3"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 xml:space="preserve">Administratorem  Pani/Pana danych osobowych jest Uniwersytet Medyczny </w:t>
      </w:r>
      <w:r w:rsidRPr="00BD38AB">
        <w:rPr>
          <w:rFonts w:ascii="Times New Roman" w:eastAsia="Calibri" w:hAnsi="Times New Roman" w:cs="Times New Roman"/>
        </w:rPr>
        <w:br/>
        <w:t>w Białymstoku z siedzibą ul. Kilińskiego 1, 15-089 Białystok, reprezentowany przez Rektora, e-mail: kancel@umb.edu.pl; tel. 85 7485415,</w:t>
      </w:r>
    </w:p>
    <w:p w14:paraId="2529D9BF"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19348C1"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bookmarkStart w:id="4" w:name="_Hlk67662775"/>
      <w:r w:rsidRPr="00BD38AB">
        <w:rPr>
          <w:rFonts w:ascii="Times New Roman" w:eastAsia="Calibri" w:hAnsi="Times New Roman" w:cs="Times New Roman"/>
        </w:rPr>
        <w:t xml:space="preserve">Przetwarzanie Pani/Pana danych osobowych ma na celu zawarcie oraz wykonanie postanowień umowy z Uniwersytetem Medycznym w Białymstoku przetwarza dane osobowe </w:t>
      </w:r>
      <w:bookmarkEnd w:id="4"/>
      <w:r w:rsidRPr="00BD38AB">
        <w:rPr>
          <w:rFonts w:ascii="Times New Roman" w:eastAsia="Calibri" w:hAnsi="Times New Roman" w:cs="Times New Roman"/>
        </w:rPr>
        <w:t>na podstawie art. 6 ust. 1 lit f RODO - uzasadnionego interesu jakim jest realizacja umowy i kontakt w celu wykonywania umowy,</w:t>
      </w:r>
    </w:p>
    <w:p w14:paraId="1A5B0230"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306F9865"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Dane osobowe będą przetwarzane przez okres obowiązywania Umowy, a po jej wykonaniu przez okres wynikający z obowiązujących w Uczelni przepisów archiwizacyjnych,</w:t>
      </w:r>
    </w:p>
    <w:p w14:paraId="443633EE"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Posiada Pani/Pan prawo dostępu do treści swoich danych, prawo ich sprostowania, ograniczenia przetwarzania, usunięcia danych,  prawo wniesienia sprzeciwu - na zasadach określonych w RODO. Z przysługujących praw można skorzystać kontaktując się z Inspektorem Ochrony Danych.</w:t>
      </w:r>
    </w:p>
    <w:p w14:paraId="6E73181C"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t>Ma Pani/Pan prawo wniesienia skargi do Prezesa Urzędu Ochrony Danych Osobowych, ul. Stawki 2, 00-193 Warszawa, gdy uzasadnione jest, że dane osobowe przetwarzane są przez Administratora niezgodnie z RODO.</w:t>
      </w:r>
      <w:bookmarkStart w:id="5" w:name="_Hlk67661255"/>
    </w:p>
    <w:p w14:paraId="5070E487" w14:textId="77777777" w:rsidR="009F380F" w:rsidRPr="00BD38AB" w:rsidRDefault="009F380F" w:rsidP="0073456D">
      <w:pPr>
        <w:numPr>
          <w:ilvl w:val="0"/>
          <w:numId w:val="34"/>
        </w:numPr>
        <w:spacing w:after="0" w:line="240" w:lineRule="auto"/>
        <w:ind w:left="426" w:hanging="426"/>
        <w:jc w:val="both"/>
        <w:rPr>
          <w:rFonts w:ascii="Times New Roman" w:eastAsia="Calibri" w:hAnsi="Times New Roman" w:cs="Times New Roman"/>
        </w:rPr>
      </w:pPr>
      <w:r w:rsidRPr="00BD38AB">
        <w:rPr>
          <w:rFonts w:ascii="Times New Roman" w:eastAsia="Calibri" w:hAnsi="Times New Roman" w:cs="Times New Roman"/>
        </w:rPr>
        <w:lastRenderedPageBreak/>
        <w:t xml:space="preserve">Na podstawie podanych danych osobowych nie będą podejmowane zautomatyzowane decyzje, w tym nie będzie wykonywane profilowanie. </w:t>
      </w:r>
      <w:bookmarkEnd w:id="5"/>
    </w:p>
    <w:p w14:paraId="15FC00B6" w14:textId="77777777" w:rsidR="009F380F" w:rsidRPr="00855D9B" w:rsidRDefault="009F380F" w:rsidP="0073456D">
      <w:pPr>
        <w:numPr>
          <w:ilvl w:val="0"/>
          <w:numId w:val="34"/>
        </w:numPr>
        <w:spacing w:after="0" w:line="240" w:lineRule="auto"/>
        <w:ind w:left="426" w:hanging="426"/>
        <w:rPr>
          <w:rFonts w:ascii="Times New Roman" w:eastAsia="Calibri" w:hAnsi="Times New Roman" w:cs="Times New Roman"/>
        </w:rPr>
      </w:pPr>
      <w:r w:rsidRPr="00855D9B">
        <w:rPr>
          <w:rFonts w:ascii="Times New Roman" w:eastAsia="Calibri" w:hAnsi="Times New Roman" w:cs="Times New Roman"/>
        </w:rPr>
        <w:t>Podanie danych osobowych jest niezbędne do realizacji umowy.</w:t>
      </w:r>
    </w:p>
    <w:p w14:paraId="7FB40EA5" w14:textId="77777777" w:rsidR="009F380F" w:rsidRPr="00855D9B" w:rsidRDefault="009F380F" w:rsidP="009F380F">
      <w:pPr>
        <w:spacing w:after="0" w:line="240" w:lineRule="auto"/>
        <w:jc w:val="center"/>
        <w:rPr>
          <w:rFonts w:ascii="Times New Roman" w:eastAsia="Times New Roman" w:hAnsi="Times New Roman" w:cs="Times New Roman"/>
          <w:b/>
          <w:sz w:val="20"/>
          <w:szCs w:val="20"/>
          <w:lang w:eastAsia="pl-PL"/>
        </w:rPr>
      </w:pPr>
    </w:p>
    <w:p w14:paraId="0AEAFC62" w14:textId="7447CAFD" w:rsidR="00855D9B" w:rsidRPr="00855D9B" w:rsidRDefault="00855D9B" w:rsidP="00855D9B">
      <w:pPr>
        <w:spacing w:after="0" w:line="240" w:lineRule="auto"/>
        <w:jc w:val="both"/>
        <w:rPr>
          <w:rFonts w:ascii="Times New Roman" w:eastAsia="Calibri" w:hAnsi="Times New Roman" w:cs="Times New Roman"/>
          <w:b/>
        </w:rPr>
      </w:pPr>
      <w:r>
        <w:rPr>
          <w:rFonts w:ascii="Times New Roman" w:eastAsia="Calibri" w:hAnsi="Times New Roman" w:cs="Times New Roman"/>
          <w:b/>
        </w:rPr>
        <w:t>IV. Sprzedający</w:t>
      </w:r>
      <w:r w:rsidRPr="00855D9B">
        <w:rPr>
          <w:rFonts w:ascii="Times New Roman" w:eastAsia="Calibri" w:hAnsi="Times New Roman" w:cs="Times New Roman"/>
          <w:b/>
        </w:rPr>
        <w:t xml:space="preserve"> zobowiązuje się zapoznać z treścią właściwego obowiązku informacyjnego wszystkie osoby uczestniczące w realizacji umowy, których dane</w:t>
      </w:r>
      <w:r>
        <w:rPr>
          <w:rFonts w:ascii="Times New Roman" w:eastAsia="Calibri" w:hAnsi="Times New Roman" w:cs="Times New Roman"/>
          <w:b/>
        </w:rPr>
        <w:t xml:space="preserve"> osobowe przekazał Kupują</w:t>
      </w:r>
      <w:r w:rsidRPr="00855D9B">
        <w:rPr>
          <w:rFonts w:ascii="Times New Roman" w:eastAsia="Calibri" w:hAnsi="Times New Roman" w:cs="Times New Roman"/>
          <w:b/>
        </w:rPr>
        <w:t>cemu.</w:t>
      </w:r>
    </w:p>
    <w:p w14:paraId="3F764C90" w14:textId="77777777" w:rsidR="00BD1D17" w:rsidRPr="00855D9B" w:rsidRDefault="00BD1D17" w:rsidP="009F380F">
      <w:pPr>
        <w:spacing w:line="259" w:lineRule="auto"/>
        <w:contextualSpacing/>
        <w:rPr>
          <w:rFonts w:ascii="Times New Roman" w:eastAsia="Times New Roman" w:hAnsi="Times New Roman" w:cs="Times New Roman"/>
          <w:sz w:val="24"/>
          <w:szCs w:val="24"/>
          <w:lang w:eastAsia="zh-CN"/>
        </w:rPr>
      </w:pPr>
    </w:p>
    <w:p w14:paraId="386401AF" w14:textId="69EB0CC2" w:rsidR="00BD1D17" w:rsidRPr="00855D9B" w:rsidRDefault="0005447D" w:rsidP="0005447D">
      <w:pPr>
        <w:suppressAutoHyphens/>
        <w:spacing w:after="0" w:line="240" w:lineRule="auto"/>
        <w:ind w:left="720"/>
        <w:rPr>
          <w:rFonts w:ascii="Times New Roman" w:eastAsia="Times New Roman" w:hAnsi="Times New Roman" w:cs="Times New Roman"/>
          <w:sz w:val="24"/>
          <w:szCs w:val="24"/>
          <w:lang w:eastAsia="zh-CN"/>
        </w:rPr>
      </w:pPr>
      <w:r w:rsidRPr="00855D9B">
        <w:rPr>
          <w:rFonts w:ascii="Times New Roman" w:eastAsia="Times New Roman" w:hAnsi="Times New Roman" w:cs="Times New Roman"/>
          <w:b/>
          <w:lang w:eastAsia="ar-SA"/>
        </w:rPr>
        <w:t xml:space="preserve">                                                                 </w:t>
      </w:r>
      <w:r w:rsidR="00BD1D17" w:rsidRPr="00855D9B">
        <w:rPr>
          <w:rFonts w:ascii="Times New Roman" w:eastAsia="Times New Roman" w:hAnsi="Times New Roman" w:cs="Times New Roman"/>
          <w:b/>
          <w:lang w:eastAsia="ar-SA"/>
        </w:rPr>
        <w:t>§ 11</w:t>
      </w:r>
    </w:p>
    <w:p w14:paraId="09DE972B" w14:textId="16608DE6" w:rsidR="00BD1D17" w:rsidRPr="00855D9B" w:rsidRDefault="00855D9B" w:rsidP="00855D9B">
      <w:pPr>
        <w:tabs>
          <w:tab w:val="left" w:pos="426"/>
        </w:tabs>
        <w:suppressAutoHyphens/>
        <w:spacing w:after="0" w:line="259" w:lineRule="auto"/>
        <w:jc w:val="both"/>
        <w:rPr>
          <w:rFonts w:ascii="Times New Roman" w:eastAsia="Times New Roman" w:hAnsi="Times New Roman" w:cs="Times New Roman"/>
          <w:lang w:eastAsia="zh-CN"/>
        </w:rPr>
      </w:pPr>
      <w:r w:rsidRPr="00855D9B">
        <w:rPr>
          <w:rFonts w:ascii="Times New Roman" w:eastAsia="Times New Roman" w:hAnsi="Times New Roman" w:cs="Times New Roman"/>
          <w:lang w:eastAsia="zh-CN"/>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1307AF6" w14:textId="77777777" w:rsidR="00855D9B" w:rsidRPr="00855D9B" w:rsidRDefault="00855D9B" w:rsidP="00855D9B">
      <w:pPr>
        <w:tabs>
          <w:tab w:val="left" w:pos="426"/>
        </w:tabs>
        <w:suppressAutoHyphens/>
        <w:spacing w:after="0" w:line="259" w:lineRule="auto"/>
        <w:jc w:val="both"/>
        <w:rPr>
          <w:rFonts w:ascii="Times New Roman" w:eastAsia="Times New Roman" w:hAnsi="Times New Roman" w:cs="Times New Roman"/>
          <w:lang w:eastAsia="zh-CN"/>
        </w:rPr>
      </w:pPr>
    </w:p>
    <w:p w14:paraId="3B5A09B0" w14:textId="77777777" w:rsidR="00BD1D17" w:rsidRPr="00855D9B" w:rsidRDefault="00BD1D17" w:rsidP="00BD1D17">
      <w:pPr>
        <w:suppressAutoHyphens/>
        <w:spacing w:after="0" w:line="240" w:lineRule="auto"/>
        <w:jc w:val="center"/>
        <w:rPr>
          <w:rFonts w:ascii="Times New Roman" w:eastAsia="Times New Roman" w:hAnsi="Times New Roman" w:cs="Times New Roman"/>
          <w:sz w:val="24"/>
          <w:szCs w:val="24"/>
          <w:lang w:eastAsia="zh-CN"/>
        </w:rPr>
      </w:pPr>
      <w:r w:rsidRPr="00855D9B">
        <w:rPr>
          <w:rFonts w:ascii="Times New Roman" w:eastAsia="Arial" w:hAnsi="Times New Roman" w:cs="Times New Roman"/>
          <w:b/>
          <w:lang w:eastAsia="zh-CN"/>
        </w:rPr>
        <w:t>§</w:t>
      </w:r>
      <w:r w:rsidRPr="00855D9B">
        <w:rPr>
          <w:rFonts w:ascii="Times New Roman" w:eastAsia="Times New Roman" w:hAnsi="Times New Roman" w:cs="Times New Roman"/>
          <w:b/>
          <w:lang w:eastAsia="zh-CN"/>
        </w:rPr>
        <w:t xml:space="preserve"> 12</w:t>
      </w:r>
    </w:p>
    <w:p w14:paraId="08328034" w14:textId="1950356D" w:rsidR="00BD1D17" w:rsidRPr="00855D9B" w:rsidRDefault="00BD1D17" w:rsidP="0073456D">
      <w:pPr>
        <w:numPr>
          <w:ilvl w:val="0"/>
          <w:numId w:val="29"/>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855D9B">
        <w:rPr>
          <w:rFonts w:ascii="Times New Roman" w:eastAsia="Times New Roman" w:hAnsi="Times New Roman" w:cs="Times New Roman"/>
          <w:lang w:eastAsia="zh-CN"/>
        </w:rPr>
        <w:t>Zakazuje się dokonywania przelewu wierzytelno</w:t>
      </w:r>
      <w:r w:rsidR="00B766B2">
        <w:rPr>
          <w:rFonts w:ascii="Times New Roman" w:eastAsia="Times New Roman" w:hAnsi="Times New Roman" w:cs="Times New Roman"/>
          <w:lang w:eastAsia="zh-CN"/>
        </w:rPr>
        <w:t>ści przysługującej Wykonawcy</w:t>
      </w:r>
      <w:r w:rsidRPr="00855D9B">
        <w:rPr>
          <w:rFonts w:ascii="Times New Roman" w:eastAsia="Times New Roman" w:hAnsi="Times New Roman" w:cs="Times New Roman"/>
          <w:lang w:eastAsia="zh-CN"/>
        </w:rPr>
        <w:t xml:space="preserve"> z tytułu wynagrodzenia za realizację przedmiotowej umowy.</w:t>
      </w:r>
    </w:p>
    <w:p w14:paraId="146D0783" w14:textId="1EB32670" w:rsidR="00BD1D17" w:rsidRPr="00855D9B" w:rsidRDefault="00BD1D17" w:rsidP="0073456D">
      <w:pPr>
        <w:numPr>
          <w:ilvl w:val="0"/>
          <w:numId w:val="29"/>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855D9B">
        <w:rPr>
          <w:rFonts w:ascii="Times New Roman" w:eastAsia="Times New Roman" w:hAnsi="Times New Roman" w:cs="Times New Roman"/>
          <w:lang w:eastAsia="zh-CN"/>
        </w:rPr>
        <w:t>W sprawach nieuregulowanych niniejszą umową mają zastosow</w:t>
      </w:r>
      <w:r w:rsidR="003600D5">
        <w:rPr>
          <w:rFonts w:ascii="Times New Roman" w:eastAsia="Times New Roman" w:hAnsi="Times New Roman" w:cs="Times New Roman"/>
          <w:lang w:eastAsia="zh-CN"/>
        </w:rPr>
        <w:t>anie przepisy Kodeksu Cywilnego.</w:t>
      </w:r>
    </w:p>
    <w:p w14:paraId="35C5DE0B" w14:textId="1AEEBE7C" w:rsidR="00BD1D17" w:rsidRPr="008F64AC" w:rsidRDefault="00BD1D17" w:rsidP="0073456D">
      <w:pPr>
        <w:numPr>
          <w:ilvl w:val="0"/>
          <w:numId w:val="29"/>
        </w:numPr>
        <w:tabs>
          <w:tab w:val="left" w:pos="284"/>
        </w:tabs>
        <w:suppressAutoHyphens/>
        <w:spacing w:after="0" w:line="259" w:lineRule="auto"/>
        <w:ind w:left="284" w:hanging="284"/>
        <w:jc w:val="both"/>
        <w:rPr>
          <w:rFonts w:ascii="Times New Roman" w:eastAsia="Times New Roman" w:hAnsi="Times New Roman" w:cs="Times New Roman"/>
          <w:sz w:val="24"/>
          <w:szCs w:val="24"/>
          <w:lang w:eastAsia="zh-CN"/>
        </w:rPr>
      </w:pPr>
      <w:r w:rsidRPr="00855D9B">
        <w:rPr>
          <w:rFonts w:ascii="Times New Roman" w:eastAsia="Times New Roman" w:hAnsi="Times New Roman" w:cs="Times New Roman"/>
          <w:lang w:eastAsia="zh-CN"/>
        </w:rPr>
        <w:t>Umowa została sporządzona w dwóch jednobrzmiących egzemplarzach, je</w:t>
      </w:r>
      <w:r w:rsidR="00B766B2">
        <w:rPr>
          <w:rFonts w:ascii="Times New Roman" w:eastAsia="Times New Roman" w:hAnsi="Times New Roman" w:cs="Times New Roman"/>
          <w:lang w:eastAsia="zh-CN"/>
        </w:rPr>
        <w:t>den egzemplarz dla Wykonawcy</w:t>
      </w:r>
      <w:r w:rsidRPr="00855D9B">
        <w:rPr>
          <w:rFonts w:ascii="Times New Roman" w:eastAsia="Times New Roman" w:hAnsi="Times New Roman" w:cs="Times New Roman"/>
          <w:lang w:eastAsia="zh-CN"/>
        </w:rPr>
        <w:t xml:space="preserve"> i jeden </w:t>
      </w:r>
      <w:r w:rsidR="00B766B2">
        <w:rPr>
          <w:rFonts w:ascii="Times New Roman" w:eastAsia="Times New Roman" w:hAnsi="Times New Roman" w:cs="Times New Roman"/>
          <w:lang w:eastAsia="zh-CN"/>
        </w:rPr>
        <w:t>egzemplarz dla Zamawiającego</w:t>
      </w:r>
      <w:r w:rsidRPr="00855D9B">
        <w:rPr>
          <w:rFonts w:ascii="Times New Roman" w:eastAsia="Times New Roman" w:hAnsi="Times New Roman" w:cs="Times New Roman"/>
          <w:lang w:eastAsia="zh-CN"/>
        </w:rPr>
        <w:t>.</w:t>
      </w:r>
    </w:p>
    <w:p w14:paraId="7FDA2A15" w14:textId="6F8D6F06" w:rsidR="008F64AC" w:rsidRPr="00855D9B" w:rsidRDefault="008F64AC" w:rsidP="008F64AC">
      <w:pPr>
        <w:tabs>
          <w:tab w:val="left" w:pos="284"/>
        </w:tabs>
        <w:suppressAutoHyphens/>
        <w:spacing w:after="0" w:line="259"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p>
    <w:p w14:paraId="02E42158" w14:textId="77777777" w:rsidR="00BD1D17" w:rsidRPr="00855D9B" w:rsidRDefault="00BD1D17" w:rsidP="00BD1D17">
      <w:pPr>
        <w:suppressAutoHyphens/>
        <w:spacing w:after="0" w:line="240" w:lineRule="auto"/>
        <w:rPr>
          <w:rFonts w:ascii="Times New Roman" w:eastAsia="Times New Roman" w:hAnsi="Times New Roman" w:cs="Times New Roman"/>
          <w:b/>
          <w:lang w:eastAsia="zh-CN"/>
        </w:rPr>
      </w:pPr>
    </w:p>
    <w:p w14:paraId="04DFDC2D" w14:textId="54A5D1E8" w:rsidR="00BD1D17" w:rsidRPr="00855D9B" w:rsidRDefault="00BD1D17" w:rsidP="00BD1D17">
      <w:pPr>
        <w:suppressAutoHyphens/>
        <w:spacing w:after="0" w:line="240" w:lineRule="auto"/>
        <w:rPr>
          <w:rFonts w:ascii="Times New Roman" w:eastAsia="Times New Roman" w:hAnsi="Times New Roman" w:cs="Times New Roman"/>
          <w:sz w:val="24"/>
          <w:szCs w:val="24"/>
          <w:lang w:eastAsia="zh-CN"/>
        </w:rPr>
      </w:pPr>
      <w:r w:rsidRPr="00855D9B">
        <w:rPr>
          <w:rFonts w:ascii="Times New Roman" w:eastAsia="Arial" w:hAnsi="Times New Roman" w:cs="Times New Roman"/>
          <w:b/>
          <w:lang w:eastAsia="zh-CN"/>
        </w:rPr>
        <w:t xml:space="preserve">    </w:t>
      </w:r>
      <w:r w:rsidR="00C368E4">
        <w:rPr>
          <w:rFonts w:ascii="Times New Roman" w:eastAsia="Times New Roman" w:hAnsi="Times New Roman" w:cs="Times New Roman"/>
          <w:b/>
          <w:sz w:val="20"/>
          <w:szCs w:val="20"/>
          <w:lang w:eastAsia="ar-SA"/>
        </w:rPr>
        <w:t>WYKONAWCA</w:t>
      </w:r>
      <w:r w:rsidR="008533F3">
        <w:rPr>
          <w:rFonts w:ascii="Times New Roman" w:eastAsia="Times New Roman" w:hAnsi="Times New Roman" w:cs="Times New Roman"/>
          <w:b/>
          <w:sz w:val="20"/>
          <w:szCs w:val="20"/>
          <w:lang w:eastAsia="ar-SA"/>
        </w:rPr>
        <w:t>:</w:t>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r>
      <w:r w:rsidR="008533F3">
        <w:rPr>
          <w:rFonts w:ascii="Times New Roman" w:eastAsia="Times New Roman" w:hAnsi="Times New Roman" w:cs="Times New Roman"/>
          <w:b/>
          <w:sz w:val="20"/>
          <w:szCs w:val="20"/>
          <w:lang w:eastAsia="ar-SA"/>
        </w:rPr>
        <w:tab/>
        <w:t xml:space="preserve">         </w:t>
      </w:r>
      <w:r w:rsidR="00C368E4">
        <w:rPr>
          <w:rFonts w:ascii="Times New Roman" w:eastAsia="Times New Roman" w:hAnsi="Times New Roman" w:cs="Times New Roman"/>
          <w:b/>
          <w:sz w:val="20"/>
          <w:szCs w:val="20"/>
          <w:lang w:eastAsia="ar-SA"/>
        </w:rPr>
        <w:t>ZAMAWIAJĄCY</w:t>
      </w:r>
      <w:r w:rsidRPr="00855D9B">
        <w:rPr>
          <w:rFonts w:ascii="Times New Roman" w:eastAsia="Times New Roman" w:hAnsi="Times New Roman" w:cs="Times New Roman"/>
          <w:b/>
          <w:sz w:val="20"/>
          <w:szCs w:val="20"/>
          <w:lang w:eastAsia="ar-SA"/>
        </w:rPr>
        <w:t>:</w:t>
      </w:r>
    </w:p>
    <w:p w14:paraId="1B0E6E76" w14:textId="77777777" w:rsidR="00BD1D17" w:rsidRPr="00855D9B" w:rsidRDefault="00BD1D17" w:rsidP="00BD1D17">
      <w:pPr>
        <w:suppressAutoHyphens/>
        <w:spacing w:after="0" w:line="240" w:lineRule="auto"/>
        <w:rPr>
          <w:rFonts w:ascii="Times New Roman" w:eastAsia="Times New Roman" w:hAnsi="Times New Roman" w:cs="Times New Roman"/>
          <w:b/>
          <w:sz w:val="20"/>
          <w:szCs w:val="20"/>
          <w:lang w:eastAsia="ar-SA"/>
        </w:rPr>
      </w:pPr>
    </w:p>
    <w:p w14:paraId="13B0739C" w14:textId="77777777" w:rsidR="00BD1D17" w:rsidRPr="00AE0AF2" w:rsidRDefault="00BD1D17" w:rsidP="00BD1D17">
      <w:pPr>
        <w:suppressAutoHyphens/>
        <w:spacing w:after="200" w:line="240" w:lineRule="auto"/>
        <w:ind w:left="5664" w:firstLine="708"/>
        <w:rPr>
          <w:rFonts w:ascii="Times New Roman" w:eastAsia="Times New Roman" w:hAnsi="Times New Roman" w:cs="Times New Roman"/>
          <w:sz w:val="24"/>
          <w:szCs w:val="24"/>
          <w:lang w:eastAsia="zh-CN"/>
        </w:rPr>
      </w:pPr>
      <w:r w:rsidRPr="00AE0AF2">
        <w:rPr>
          <w:rFonts w:ascii="Times New Roman" w:eastAsia="Calibri" w:hAnsi="Times New Roman" w:cs="Times New Roman"/>
          <w:b/>
          <w:sz w:val="20"/>
          <w:szCs w:val="20"/>
          <w:lang w:eastAsia="ar-SA"/>
        </w:rPr>
        <w:t>……………………………..</w:t>
      </w:r>
    </w:p>
    <w:p w14:paraId="734FEE97" w14:textId="77777777" w:rsidR="00BD1D17" w:rsidRPr="00AE0AF2" w:rsidRDefault="00BD1D17" w:rsidP="00BD1D17">
      <w:pPr>
        <w:suppressAutoHyphens/>
        <w:spacing w:after="200" w:line="240" w:lineRule="auto"/>
        <w:ind w:firstLine="708"/>
        <w:rPr>
          <w:rFonts w:ascii="Times New Roman" w:eastAsia="Times New Roman" w:hAnsi="Times New Roman" w:cs="Times New Roman"/>
          <w:sz w:val="24"/>
          <w:szCs w:val="24"/>
          <w:lang w:eastAsia="zh-CN"/>
        </w:rPr>
      </w:pP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t>mgr Konrad Raczkowski</w:t>
      </w:r>
    </w:p>
    <w:p w14:paraId="5C8100EA" w14:textId="24628E8B" w:rsidR="00BD1D17" w:rsidRPr="00AE0AF2" w:rsidRDefault="00BD1D17" w:rsidP="00BD1D17">
      <w:pPr>
        <w:suppressAutoHyphens/>
        <w:spacing w:after="200" w:line="240" w:lineRule="auto"/>
        <w:ind w:firstLine="708"/>
        <w:rPr>
          <w:rFonts w:ascii="Times New Roman" w:eastAsia="Times New Roman" w:hAnsi="Times New Roman" w:cs="Times New Roman"/>
          <w:sz w:val="24"/>
          <w:szCs w:val="24"/>
          <w:lang w:eastAsia="zh-CN"/>
        </w:rPr>
      </w:pP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r>
      <w:r w:rsidRPr="00AE0AF2">
        <w:rPr>
          <w:rFonts w:ascii="Times New Roman" w:eastAsia="Calibri" w:hAnsi="Times New Roman" w:cs="Times New Roman"/>
          <w:b/>
          <w:sz w:val="20"/>
          <w:szCs w:val="20"/>
          <w:lang w:eastAsia="ar-SA"/>
        </w:rPr>
        <w:tab/>
        <w:t xml:space="preserve">                       </w:t>
      </w:r>
      <w:r w:rsidR="00BD38AB">
        <w:rPr>
          <w:rFonts w:ascii="Times New Roman" w:eastAsia="Calibri" w:hAnsi="Times New Roman" w:cs="Times New Roman"/>
          <w:b/>
          <w:sz w:val="20"/>
          <w:szCs w:val="20"/>
          <w:lang w:eastAsia="ar-SA"/>
        </w:rPr>
        <w:t xml:space="preserve"> </w:t>
      </w:r>
      <w:r w:rsidRPr="00AE0AF2">
        <w:rPr>
          <w:rFonts w:ascii="Times New Roman" w:eastAsia="Calibri" w:hAnsi="Times New Roman" w:cs="Times New Roman"/>
          <w:b/>
          <w:sz w:val="20"/>
          <w:szCs w:val="20"/>
          <w:lang w:eastAsia="ar-SA"/>
        </w:rPr>
        <w:t>Kanclerz UMB</w:t>
      </w:r>
    </w:p>
    <w:p w14:paraId="6569052F" w14:textId="77777777" w:rsidR="00483ACD" w:rsidRPr="00AE0AF2" w:rsidRDefault="00483ACD" w:rsidP="00483ACD">
      <w:pPr>
        <w:suppressAutoHyphens/>
        <w:spacing w:after="0" w:line="240" w:lineRule="auto"/>
        <w:contextualSpacing/>
        <w:jc w:val="both"/>
        <w:rPr>
          <w:rFonts w:ascii="Times New Roman" w:eastAsia="Times New Roman" w:hAnsi="Times New Roman" w:cs="Times New Roman"/>
          <w:sz w:val="24"/>
          <w:szCs w:val="24"/>
          <w:lang w:eastAsia="zh-CN"/>
        </w:rPr>
      </w:pPr>
    </w:p>
    <w:p w14:paraId="08F8C49A" w14:textId="77777777" w:rsidR="00483ACD" w:rsidRPr="00AE0AF2" w:rsidRDefault="00483ACD" w:rsidP="00483ACD">
      <w:pPr>
        <w:suppressAutoHyphens/>
        <w:spacing w:after="0" w:line="240" w:lineRule="auto"/>
        <w:contextualSpacing/>
        <w:jc w:val="both"/>
        <w:rPr>
          <w:rFonts w:ascii="Times New Roman" w:eastAsia="Times New Roman" w:hAnsi="Times New Roman" w:cs="Times New Roman"/>
          <w:sz w:val="24"/>
          <w:szCs w:val="24"/>
          <w:lang w:eastAsia="zh-CN"/>
        </w:rPr>
      </w:pPr>
    </w:p>
    <w:p w14:paraId="72C6E985" w14:textId="390946A7" w:rsidR="00D81ACF" w:rsidRDefault="00D81ACF" w:rsidP="00390B76">
      <w:pPr>
        <w:suppressAutoHyphens/>
        <w:spacing w:after="0" w:line="240" w:lineRule="auto"/>
        <w:rPr>
          <w:rFonts w:ascii="Times New Roman" w:eastAsia="Calibri" w:hAnsi="Times New Roman" w:cs="Times New Roman"/>
          <w:b/>
          <w:i/>
          <w:iCs/>
          <w:lang w:eastAsia="ar-SA"/>
        </w:rPr>
      </w:pPr>
    </w:p>
    <w:p w14:paraId="33E842E5" w14:textId="114EF428" w:rsidR="00A52D56" w:rsidRDefault="00A52D56" w:rsidP="00390B76">
      <w:pPr>
        <w:suppressAutoHyphens/>
        <w:spacing w:after="0" w:line="240" w:lineRule="auto"/>
        <w:rPr>
          <w:rFonts w:ascii="Times New Roman" w:eastAsia="Calibri" w:hAnsi="Times New Roman" w:cs="Times New Roman"/>
          <w:b/>
          <w:i/>
          <w:iCs/>
          <w:lang w:eastAsia="ar-SA"/>
        </w:rPr>
      </w:pPr>
    </w:p>
    <w:p w14:paraId="1CF961C6" w14:textId="26C464B7" w:rsidR="00A52D56" w:rsidRDefault="00A52D56" w:rsidP="00390B76">
      <w:pPr>
        <w:suppressAutoHyphens/>
        <w:spacing w:after="0" w:line="240" w:lineRule="auto"/>
        <w:rPr>
          <w:rFonts w:ascii="Times New Roman" w:eastAsia="Calibri" w:hAnsi="Times New Roman" w:cs="Times New Roman"/>
          <w:b/>
          <w:i/>
          <w:iCs/>
          <w:lang w:eastAsia="ar-SA"/>
        </w:rPr>
      </w:pPr>
    </w:p>
    <w:p w14:paraId="5758911A" w14:textId="3763C66A" w:rsidR="00A52D56" w:rsidRDefault="00A52D56" w:rsidP="00390B76">
      <w:pPr>
        <w:suppressAutoHyphens/>
        <w:spacing w:after="0" w:line="240" w:lineRule="auto"/>
        <w:rPr>
          <w:rFonts w:ascii="Times New Roman" w:eastAsia="Calibri" w:hAnsi="Times New Roman" w:cs="Times New Roman"/>
          <w:b/>
          <w:i/>
          <w:iCs/>
          <w:lang w:eastAsia="ar-SA"/>
        </w:rPr>
      </w:pPr>
    </w:p>
    <w:p w14:paraId="09BF8F00" w14:textId="346110C6" w:rsidR="00A52D56" w:rsidRDefault="00A52D56" w:rsidP="00390B76">
      <w:pPr>
        <w:suppressAutoHyphens/>
        <w:spacing w:after="0" w:line="240" w:lineRule="auto"/>
        <w:rPr>
          <w:rFonts w:ascii="Times New Roman" w:eastAsia="Calibri" w:hAnsi="Times New Roman" w:cs="Times New Roman"/>
          <w:b/>
          <w:i/>
          <w:iCs/>
          <w:lang w:eastAsia="ar-SA"/>
        </w:rPr>
      </w:pPr>
    </w:p>
    <w:p w14:paraId="0ACD5A31" w14:textId="4AE10A47" w:rsidR="00A52D56" w:rsidRDefault="00A52D56" w:rsidP="00390B76">
      <w:pPr>
        <w:suppressAutoHyphens/>
        <w:spacing w:after="0" w:line="240" w:lineRule="auto"/>
        <w:rPr>
          <w:rFonts w:ascii="Times New Roman" w:eastAsia="Calibri" w:hAnsi="Times New Roman" w:cs="Times New Roman"/>
          <w:b/>
          <w:i/>
          <w:iCs/>
          <w:lang w:eastAsia="ar-SA"/>
        </w:rPr>
      </w:pPr>
    </w:p>
    <w:p w14:paraId="365429AC" w14:textId="5540BFD6" w:rsidR="00A52D56" w:rsidRDefault="00A52D56" w:rsidP="00390B76">
      <w:pPr>
        <w:suppressAutoHyphens/>
        <w:spacing w:after="0" w:line="240" w:lineRule="auto"/>
        <w:rPr>
          <w:rFonts w:ascii="Times New Roman" w:eastAsia="Calibri" w:hAnsi="Times New Roman" w:cs="Times New Roman"/>
          <w:b/>
          <w:i/>
          <w:iCs/>
          <w:lang w:eastAsia="ar-SA"/>
        </w:rPr>
      </w:pPr>
    </w:p>
    <w:p w14:paraId="300C5E64" w14:textId="5C84474B" w:rsidR="00A52D56" w:rsidRDefault="00A52D56" w:rsidP="00390B76">
      <w:pPr>
        <w:suppressAutoHyphens/>
        <w:spacing w:after="0" w:line="240" w:lineRule="auto"/>
        <w:rPr>
          <w:rFonts w:ascii="Times New Roman" w:eastAsia="Calibri" w:hAnsi="Times New Roman" w:cs="Times New Roman"/>
          <w:b/>
          <w:i/>
          <w:iCs/>
          <w:lang w:eastAsia="ar-SA"/>
        </w:rPr>
      </w:pPr>
    </w:p>
    <w:p w14:paraId="59AFEC33" w14:textId="226993C7" w:rsidR="00A52D56" w:rsidRDefault="00A52D56" w:rsidP="00390B76">
      <w:pPr>
        <w:suppressAutoHyphens/>
        <w:spacing w:after="0" w:line="240" w:lineRule="auto"/>
        <w:rPr>
          <w:rFonts w:ascii="Times New Roman" w:eastAsia="Calibri" w:hAnsi="Times New Roman" w:cs="Times New Roman"/>
          <w:b/>
          <w:i/>
          <w:iCs/>
          <w:lang w:eastAsia="ar-SA"/>
        </w:rPr>
      </w:pPr>
    </w:p>
    <w:p w14:paraId="4756FCBA" w14:textId="77EEF3EC" w:rsidR="00A52D56" w:rsidRDefault="00A52D56" w:rsidP="00390B76">
      <w:pPr>
        <w:suppressAutoHyphens/>
        <w:spacing w:after="0" w:line="240" w:lineRule="auto"/>
        <w:rPr>
          <w:rFonts w:ascii="Times New Roman" w:eastAsia="Calibri" w:hAnsi="Times New Roman" w:cs="Times New Roman"/>
          <w:b/>
          <w:i/>
          <w:iCs/>
          <w:lang w:eastAsia="ar-SA"/>
        </w:rPr>
      </w:pPr>
    </w:p>
    <w:p w14:paraId="25109D12" w14:textId="446BE2C7" w:rsidR="00A52D56" w:rsidRDefault="00A52D56" w:rsidP="00390B76">
      <w:pPr>
        <w:suppressAutoHyphens/>
        <w:spacing w:after="0" w:line="240" w:lineRule="auto"/>
        <w:rPr>
          <w:rFonts w:ascii="Times New Roman" w:eastAsia="Calibri" w:hAnsi="Times New Roman" w:cs="Times New Roman"/>
          <w:b/>
          <w:i/>
          <w:iCs/>
          <w:lang w:eastAsia="ar-SA"/>
        </w:rPr>
      </w:pPr>
    </w:p>
    <w:p w14:paraId="79E7D14B" w14:textId="5B9DD4A4" w:rsidR="00A52D56" w:rsidRDefault="00A52D56" w:rsidP="00390B76">
      <w:pPr>
        <w:suppressAutoHyphens/>
        <w:spacing w:after="0" w:line="240" w:lineRule="auto"/>
        <w:rPr>
          <w:rFonts w:ascii="Times New Roman" w:eastAsia="Calibri" w:hAnsi="Times New Roman" w:cs="Times New Roman"/>
          <w:b/>
          <w:i/>
          <w:iCs/>
          <w:lang w:eastAsia="ar-SA"/>
        </w:rPr>
      </w:pPr>
    </w:p>
    <w:p w14:paraId="50F38FD6" w14:textId="0144BEF8" w:rsidR="00A52D56" w:rsidRDefault="00A52D56" w:rsidP="00390B76">
      <w:pPr>
        <w:suppressAutoHyphens/>
        <w:spacing w:after="0" w:line="240" w:lineRule="auto"/>
        <w:rPr>
          <w:rFonts w:ascii="Times New Roman" w:eastAsia="Calibri" w:hAnsi="Times New Roman" w:cs="Times New Roman"/>
          <w:b/>
          <w:i/>
          <w:iCs/>
          <w:lang w:eastAsia="ar-SA"/>
        </w:rPr>
      </w:pPr>
    </w:p>
    <w:p w14:paraId="455ED2A3" w14:textId="5480BBD7" w:rsidR="00A52D56" w:rsidRDefault="00A52D56" w:rsidP="00390B76">
      <w:pPr>
        <w:suppressAutoHyphens/>
        <w:spacing w:after="0" w:line="240" w:lineRule="auto"/>
        <w:rPr>
          <w:rFonts w:ascii="Times New Roman" w:eastAsia="Calibri" w:hAnsi="Times New Roman" w:cs="Times New Roman"/>
          <w:b/>
          <w:i/>
          <w:iCs/>
          <w:lang w:eastAsia="ar-SA"/>
        </w:rPr>
      </w:pPr>
    </w:p>
    <w:p w14:paraId="69B2FEC5" w14:textId="40B9E5B1" w:rsidR="00A52D56" w:rsidRDefault="00A52D56" w:rsidP="00390B76">
      <w:pPr>
        <w:suppressAutoHyphens/>
        <w:spacing w:after="0" w:line="240" w:lineRule="auto"/>
        <w:rPr>
          <w:rFonts w:ascii="Times New Roman" w:eastAsia="Calibri" w:hAnsi="Times New Roman" w:cs="Times New Roman"/>
          <w:b/>
          <w:i/>
          <w:iCs/>
          <w:lang w:eastAsia="ar-SA"/>
        </w:rPr>
      </w:pPr>
    </w:p>
    <w:p w14:paraId="36AD7EEF" w14:textId="04084112" w:rsidR="00A52D56" w:rsidRDefault="00A52D56" w:rsidP="00390B76">
      <w:pPr>
        <w:suppressAutoHyphens/>
        <w:spacing w:after="0" w:line="240" w:lineRule="auto"/>
        <w:rPr>
          <w:rFonts w:ascii="Times New Roman" w:eastAsia="Calibri" w:hAnsi="Times New Roman" w:cs="Times New Roman"/>
          <w:b/>
          <w:i/>
          <w:iCs/>
          <w:lang w:eastAsia="ar-SA"/>
        </w:rPr>
      </w:pPr>
    </w:p>
    <w:p w14:paraId="4BB50F3A" w14:textId="0BFE2955" w:rsidR="00A52D56" w:rsidRDefault="00A52D56" w:rsidP="00390B76">
      <w:pPr>
        <w:suppressAutoHyphens/>
        <w:spacing w:after="0" w:line="240" w:lineRule="auto"/>
        <w:rPr>
          <w:rFonts w:ascii="Times New Roman" w:eastAsia="Calibri" w:hAnsi="Times New Roman" w:cs="Times New Roman"/>
          <w:b/>
          <w:i/>
          <w:iCs/>
          <w:lang w:eastAsia="ar-SA"/>
        </w:rPr>
      </w:pPr>
    </w:p>
    <w:p w14:paraId="3084622B" w14:textId="41332D77" w:rsidR="00A52D56" w:rsidRDefault="00A52D56" w:rsidP="00390B76">
      <w:pPr>
        <w:suppressAutoHyphens/>
        <w:spacing w:after="0" w:line="240" w:lineRule="auto"/>
        <w:rPr>
          <w:rFonts w:ascii="Times New Roman" w:eastAsia="Calibri" w:hAnsi="Times New Roman" w:cs="Times New Roman"/>
          <w:b/>
          <w:i/>
          <w:iCs/>
          <w:lang w:eastAsia="ar-SA"/>
        </w:rPr>
      </w:pPr>
    </w:p>
    <w:p w14:paraId="6363F483" w14:textId="773BCD95" w:rsidR="00A52D56" w:rsidRDefault="00A52D56" w:rsidP="00390B76">
      <w:pPr>
        <w:suppressAutoHyphens/>
        <w:spacing w:after="0" w:line="240" w:lineRule="auto"/>
        <w:rPr>
          <w:rFonts w:ascii="Times New Roman" w:eastAsia="Calibri" w:hAnsi="Times New Roman" w:cs="Times New Roman"/>
          <w:b/>
          <w:i/>
          <w:iCs/>
          <w:lang w:eastAsia="ar-SA"/>
        </w:rPr>
      </w:pPr>
    </w:p>
    <w:p w14:paraId="4C4AC8FC" w14:textId="1086A18F" w:rsidR="00A52D56" w:rsidRDefault="00A52D56" w:rsidP="00390B76">
      <w:pPr>
        <w:suppressAutoHyphens/>
        <w:spacing w:after="0" w:line="240" w:lineRule="auto"/>
        <w:rPr>
          <w:rFonts w:ascii="Times New Roman" w:eastAsia="Calibri" w:hAnsi="Times New Roman" w:cs="Times New Roman"/>
          <w:b/>
          <w:i/>
          <w:iCs/>
          <w:lang w:eastAsia="ar-SA"/>
        </w:rPr>
      </w:pPr>
    </w:p>
    <w:p w14:paraId="17F093A3" w14:textId="7D16C395" w:rsidR="00A52D56" w:rsidRDefault="00A52D56" w:rsidP="00390B76">
      <w:pPr>
        <w:suppressAutoHyphens/>
        <w:spacing w:after="0" w:line="240" w:lineRule="auto"/>
        <w:rPr>
          <w:rFonts w:ascii="Times New Roman" w:eastAsia="Calibri" w:hAnsi="Times New Roman" w:cs="Times New Roman"/>
          <w:b/>
          <w:i/>
          <w:iCs/>
          <w:lang w:eastAsia="ar-SA"/>
        </w:rPr>
      </w:pPr>
    </w:p>
    <w:p w14:paraId="6D5A2E53" w14:textId="53977C89" w:rsidR="00A52D56" w:rsidRDefault="00A52D56" w:rsidP="00390B76">
      <w:pPr>
        <w:suppressAutoHyphens/>
        <w:spacing w:after="0" w:line="240" w:lineRule="auto"/>
        <w:rPr>
          <w:rFonts w:ascii="Times New Roman" w:eastAsia="Calibri" w:hAnsi="Times New Roman" w:cs="Times New Roman"/>
          <w:b/>
          <w:i/>
          <w:iCs/>
          <w:lang w:eastAsia="ar-SA"/>
        </w:rPr>
      </w:pPr>
    </w:p>
    <w:p w14:paraId="759180DD" w14:textId="49E43E57" w:rsidR="00993E78" w:rsidRDefault="00993E78" w:rsidP="00390B76">
      <w:pPr>
        <w:suppressAutoHyphens/>
        <w:spacing w:after="0" w:line="240" w:lineRule="auto"/>
        <w:rPr>
          <w:rFonts w:ascii="Times New Roman" w:eastAsia="Calibri" w:hAnsi="Times New Roman" w:cs="Times New Roman"/>
          <w:b/>
          <w:i/>
          <w:iCs/>
          <w:lang w:eastAsia="ar-SA"/>
        </w:rPr>
      </w:pPr>
    </w:p>
    <w:p w14:paraId="54386326" w14:textId="76500734" w:rsidR="00993E78" w:rsidRDefault="00993E78" w:rsidP="00390B76">
      <w:pPr>
        <w:suppressAutoHyphens/>
        <w:spacing w:after="0" w:line="240" w:lineRule="auto"/>
        <w:rPr>
          <w:rFonts w:ascii="Times New Roman" w:eastAsia="Calibri" w:hAnsi="Times New Roman" w:cs="Times New Roman"/>
          <w:b/>
          <w:i/>
          <w:iCs/>
          <w:lang w:eastAsia="ar-SA"/>
        </w:rPr>
      </w:pPr>
    </w:p>
    <w:p w14:paraId="77315C29" w14:textId="77777777" w:rsidR="00993E78" w:rsidRDefault="00993E78" w:rsidP="00390B76">
      <w:pPr>
        <w:suppressAutoHyphens/>
        <w:spacing w:after="0" w:line="240" w:lineRule="auto"/>
        <w:rPr>
          <w:rFonts w:ascii="Times New Roman" w:eastAsia="Calibri" w:hAnsi="Times New Roman" w:cs="Times New Roman"/>
          <w:b/>
          <w:i/>
          <w:iCs/>
          <w:lang w:eastAsia="ar-SA"/>
        </w:rPr>
      </w:pPr>
    </w:p>
    <w:p w14:paraId="1DA3BA67" w14:textId="3FAAB3E2" w:rsidR="00A52D56" w:rsidRDefault="00A52D56" w:rsidP="00390B76">
      <w:pPr>
        <w:suppressAutoHyphens/>
        <w:spacing w:after="0" w:line="240" w:lineRule="auto"/>
        <w:rPr>
          <w:rFonts w:ascii="Times New Roman" w:eastAsia="Calibri" w:hAnsi="Times New Roman" w:cs="Times New Roman"/>
          <w:b/>
          <w:i/>
          <w:iCs/>
          <w:lang w:eastAsia="ar-SA"/>
        </w:rPr>
      </w:pPr>
    </w:p>
    <w:p w14:paraId="14585310" w14:textId="4EAE9DA0" w:rsidR="00D81ACF" w:rsidRPr="00D81ACF" w:rsidRDefault="00D81ACF" w:rsidP="00A64E88">
      <w:pPr>
        <w:shd w:val="clear" w:color="auto" w:fill="FFFFFF"/>
        <w:tabs>
          <w:tab w:val="left" w:pos="900"/>
          <w:tab w:val="left" w:pos="4536"/>
        </w:tabs>
        <w:ind w:right="422"/>
        <w:rPr>
          <w:rFonts w:ascii="Times New Roman" w:hAnsi="Times New Roman" w:cs="Times New Roman"/>
          <w:i/>
          <w:iCs/>
          <w:sz w:val="20"/>
          <w:szCs w:val="20"/>
        </w:rPr>
      </w:pPr>
    </w:p>
    <w:p w14:paraId="7A426204" w14:textId="147FCCBA" w:rsidR="00A52D56" w:rsidRPr="00A52D56" w:rsidRDefault="00A52D56" w:rsidP="00A52D56">
      <w:pPr>
        <w:suppressAutoHyphens/>
        <w:spacing w:after="0" w:line="240" w:lineRule="auto"/>
        <w:jc w:val="right"/>
        <w:rPr>
          <w:rFonts w:ascii="Times New Roman" w:eastAsia="Times New Roman" w:hAnsi="Times New Roman" w:cs="Times New Roman"/>
          <w:sz w:val="24"/>
          <w:szCs w:val="24"/>
          <w:lang w:eastAsia="zh-CN"/>
        </w:rPr>
      </w:pPr>
      <w:r>
        <w:rPr>
          <w:rFonts w:ascii="Arial" w:eastAsia="Times New Roman" w:hAnsi="Arial" w:cs="Arial"/>
          <w:b/>
          <w:i/>
          <w:iCs/>
          <w:color w:val="000000"/>
          <w:sz w:val="24"/>
          <w:szCs w:val="24"/>
          <w:lang w:eastAsia="zh-CN"/>
        </w:rPr>
        <w:t>Załącznik Nr 4 do Zaproszenia</w:t>
      </w:r>
    </w:p>
    <w:p w14:paraId="5FB72245" w14:textId="77777777" w:rsidR="00A52D56" w:rsidRPr="00A52D56" w:rsidRDefault="00A52D56" w:rsidP="00A52D56">
      <w:pPr>
        <w:suppressAutoHyphens/>
        <w:spacing w:after="0" w:line="240" w:lineRule="auto"/>
        <w:ind w:left="5664"/>
        <w:rPr>
          <w:rFonts w:ascii="Tahoma" w:eastAsia="Times New Roman" w:hAnsi="Tahoma" w:cs="Tahoma"/>
          <w:b/>
          <w:i/>
          <w:iCs/>
          <w:color w:val="000000"/>
          <w:sz w:val="20"/>
          <w:szCs w:val="20"/>
          <w:lang w:eastAsia="zh-CN"/>
        </w:rPr>
      </w:pPr>
    </w:p>
    <w:p w14:paraId="0FAAA3C9" w14:textId="77777777" w:rsidR="00A52D56" w:rsidRPr="00A52D56" w:rsidRDefault="00A52D56" w:rsidP="00A52D56">
      <w:pPr>
        <w:suppressAutoHyphens/>
        <w:spacing w:after="0" w:line="240" w:lineRule="auto"/>
        <w:rPr>
          <w:rFonts w:ascii="Arial" w:eastAsia="Times New Roman" w:hAnsi="Arial" w:cs="Arial"/>
          <w:i/>
          <w:sz w:val="20"/>
          <w:szCs w:val="20"/>
          <w:lang w:eastAsia="zh-CN"/>
        </w:rPr>
      </w:pPr>
    </w:p>
    <w:p w14:paraId="205A0D05"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i/>
          <w:sz w:val="24"/>
          <w:szCs w:val="24"/>
          <w:lang w:eastAsia="zh-CN"/>
        </w:rPr>
        <w:t>-------------------------------------------------                                            --------------------------</w:t>
      </w:r>
    </w:p>
    <w:p w14:paraId="39B238BB"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i/>
          <w:sz w:val="18"/>
          <w:szCs w:val="18"/>
          <w:lang w:eastAsia="zh-CN"/>
        </w:rPr>
        <w:t xml:space="preserve">Nazwa (firma) albo imię i nazwisko, siedziba                                                                         </w:t>
      </w:r>
      <w:r w:rsidRPr="00A52D56">
        <w:rPr>
          <w:rFonts w:ascii="Arial" w:eastAsia="Times New Roman" w:hAnsi="Arial" w:cs="Arial"/>
          <w:i/>
          <w:iCs/>
          <w:sz w:val="18"/>
          <w:szCs w:val="18"/>
          <w:lang w:eastAsia="zh-CN"/>
        </w:rPr>
        <w:t>miejscowość i data</w:t>
      </w:r>
      <w:r w:rsidRPr="00A52D56">
        <w:rPr>
          <w:rFonts w:ascii="Arial" w:eastAsia="Times New Roman" w:hAnsi="Arial" w:cs="Arial"/>
          <w:i/>
          <w:sz w:val="18"/>
          <w:szCs w:val="18"/>
          <w:lang w:eastAsia="zh-CN"/>
        </w:rPr>
        <w:t xml:space="preserve">                             </w:t>
      </w:r>
    </w:p>
    <w:p w14:paraId="05373574"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i/>
          <w:sz w:val="18"/>
          <w:szCs w:val="18"/>
          <w:lang w:eastAsia="zh-CN"/>
        </w:rPr>
        <w:t>albo miejsce zamieszkania i adres Wykonawcy</w:t>
      </w:r>
    </w:p>
    <w:p w14:paraId="320A5C9D" w14:textId="77777777" w:rsidR="00A52D56" w:rsidRPr="00A52D56" w:rsidRDefault="00A52D56" w:rsidP="00A52D56">
      <w:pPr>
        <w:suppressAutoHyphens/>
        <w:spacing w:after="0" w:line="240" w:lineRule="auto"/>
        <w:rPr>
          <w:rFonts w:ascii="Arial" w:eastAsia="Times New Roman" w:hAnsi="Arial" w:cs="Arial"/>
          <w:b/>
          <w:bCs/>
          <w:i/>
          <w:color w:val="000000"/>
          <w:sz w:val="28"/>
          <w:szCs w:val="28"/>
          <w:lang w:eastAsia="zh-CN"/>
        </w:rPr>
      </w:pPr>
    </w:p>
    <w:p w14:paraId="528FB2B9" w14:textId="77777777" w:rsidR="00A52D56" w:rsidRPr="00A52D56" w:rsidRDefault="00A52D56" w:rsidP="00A52D56">
      <w:pPr>
        <w:suppressAutoHyphens/>
        <w:spacing w:after="0" w:line="240" w:lineRule="auto"/>
        <w:rPr>
          <w:rFonts w:ascii="Arial" w:eastAsia="Times New Roman" w:hAnsi="Arial" w:cs="Arial"/>
          <w:b/>
          <w:bCs/>
          <w:color w:val="000000"/>
          <w:sz w:val="28"/>
          <w:szCs w:val="28"/>
          <w:lang w:eastAsia="zh-CN"/>
        </w:rPr>
      </w:pPr>
    </w:p>
    <w:p w14:paraId="6DC84C2E" w14:textId="77777777" w:rsidR="00A52D56" w:rsidRPr="00A52D56" w:rsidRDefault="00A52D56" w:rsidP="00A52D56">
      <w:pPr>
        <w:suppressAutoHyphens/>
        <w:spacing w:after="0" w:line="240" w:lineRule="auto"/>
        <w:ind w:left="426"/>
        <w:jc w:val="both"/>
        <w:rPr>
          <w:rFonts w:ascii="Times New Roman" w:eastAsia="Times New Roman" w:hAnsi="Times New Roman" w:cs="Times New Roman"/>
          <w:sz w:val="24"/>
          <w:szCs w:val="24"/>
          <w:lang w:eastAsia="zh-CN"/>
        </w:rPr>
      </w:pPr>
      <w:r w:rsidRPr="00A52D56">
        <w:rPr>
          <w:rFonts w:ascii="Arial" w:eastAsia="Arial" w:hAnsi="Arial" w:cs="Arial"/>
          <w:b/>
          <w:bCs/>
          <w:color w:val="000000"/>
          <w:sz w:val="28"/>
          <w:szCs w:val="28"/>
          <w:lang w:eastAsia="zh-CN"/>
        </w:rPr>
        <w:t xml:space="preserve">         </w:t>
      </w:r>
      <w:r w:rsidRPr="00A52D56">
        <w:rPr>
          <w:rFonts w:ascii="Arial" w:eastAsia="Times New Roman" w:hAnsi="Arial" w:cs="Arial"/>
          <w:b/>
          <w:bCs/>
          <w:color w:val="000000"/>
          <w:sz w:val="28"/>
          <w:szCs w:val="28"/>
          <w:lang w:eastAsia="zh-CN"/>
        </w:rPr>
        <w:tab/>
      </w:r>
      <w:r w:rsidRPr="00A52D56">
        <w:rPr>
          <w:rFonts w:ascii="Arial" w:eastAsia="Times New Roman" w:hAnsi="Arial" w:cs="Arial"/>
          <w:b/>
          <w:bCs/>
          <w:color w:val="000000"/>
          <w:sz w:val="28"/>
          <w:szCs w:val="28"/>
          <w:lang w:eastAsia="zh-CN"/>
        </w:rPr>
        <w:tab/>
      </w:r>
      <w:r w:rsidRPr="00A52D56">
        <w:rPr>
          <w:rFonts w:ascii="Arial" w:eastAsia="Times New Roman" w:hAnsi="Arial" w:cs="Arial"/>
          <w:b/>
          <w:bCs/>
          <w:color w:val="000000"/>
          <w:sz w:val="28"/>
          <w:szCs w:val="28"/>
          <w:lang w:eastAsia="zh-CN"/>
        </w:rPr>
        <w:tab/>
      </w:r>
      <w:r w:rsidRPr="00A52D56">
        <w:rPr>
          <w:rFonts w:ascii="Arial" w:eastAsia="Times New Roman" w:hAnsi="Arial" w:cs="Arial"/>
          <w:b/>
          <w:bCs/>
          <w:color w:val="000000"/>
          <w:sz w:val="28"/>
          <w:szCs w:val="28"/>
          <w:lang w:eastAsia="zh-CN"/>
        </w:rPr>
        <w:tab/>
        <w:t xml:space="preserve">OŚWIADCZENIE  </w:t>
      </w:r>
    </w:p>
    <w:p w14:paraId="381F6CE8" w14:textId="77777777" w:rsidR="00A52D56" w:rsidRPr="00A52D56" w:rsidRDefault="00A52D56" w:rsidP="00A52D56">
      <w:pPr>
        <w:suppressAutoHyphens/>
        <w:spacing w:after="0" w:line="240" w:lineRule="auto"/>
        <w:jc w:val="both"/>
        <w:rPr>
          <w:rFonts w:ascii="Times New Roman" w:eastAsia="Times New Roman" w:hAnsi="Times New Roman" w:cs="Times New Roman"/>
          <w:sz w:val="24"/>
          <w:szCs w:val="24"/>
          <w:lang w:eastAsia="zh-CN"/>
        </w:rPr>
      </w:pPr>
      <w:r w:rsidRPr="00A52D56">
        <w:rPr>
          <w:rFonts w:ascii="Arial" w:eastAsia="Times New Roman" w:hAnsi="Arial" w:cs="Arial"/>
          <w:sz w:val="24"/>
          <w:szCs w:val="24"/>
          <w:lang w:eastAsia="zh-CN"/>
        </w:rPr>
        <w:t>Oświadczam, że złożona przez nas oferta jest równoważna z opisem przedmiotu zamówienia w następującym zakresie:</w:t>
      </w:r>
    </w:p>
    <w:p w14:paraId="28A1E536"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Arial" w:hAnsi="Arial" w:cs="Arial"/>
          <w:color w:val="000000"/>
          <w:sz w:val="24"/>
          <w:szCs w:val="24"/>
          <w:lang w:eastAsia="zh-CN"/>
        </w:rPr>
        <w:t xml:space="preserve"> </w:t>
      </w:r>
      <w:r w:rsidRPr="00A52D56">
        <w:rPr>
          <w:rFonts w:ascii="Arial" w:eastAsia="Times New Roman" w:hAnsi="Arial" w:cs="Arial"/>
          <w:color w:val="000000"/>
          <w:sz w:val="24"/>
          <w:szCs w:val="24"/>
          <w:lang w:eastAsia="zh-CN"/>
        </w:rPr>
        <w:t>.........................................................................................................................................................................................................................................................................................................................................................................................................................................................................................................................................................................................................................................................................................</w:t>
      </w:r>
    </w:p>
    <w:p w14:paraId="65E315CB" w14:textId="77777777" w:rsidR="00A52D56" w:rsidRPr="00A52D56" w:rsidRDefault="00A52D56" w:rsidP="00A52D56">
      <w:pPr>
        <w:suppressAutoHyphens/>
        <w:spacing w:after="0" w:line="240" w:lineRule="auto"/>
        <w:jc w:val="center"/>
        <w:rPr>
          <w:rFonts w:ascii="Times New Roman" w:eastAsia="Times New Roman" w:hAnsi="Times New Roman" w:cs="Times New Roman"/>
          <w:sz w:val="24"/>
          <w:szCs w:val="24"/>
          <w:lang w:eastAsia="zh-CN"/>
        </w:rPr>
      </w:pPr>
      <w:r w:rsidRPr="00A52D56">
        <w:rPr>
          <w:rFonts w:ascii="Arial" w:eastAsia="Times New Roman" w:hAnsi="Arial" w:cs="Arial"/>
          <w:i/>
          <w:color w:val="000000"/>
          <w:sz w:val="24"/>
          <w:szCs w:val="24"/>
          <w:vertAlign w:val="superscript"/>
          <w:lang w:eastAsia="zh-CN"/>
        </w:rPr>
        <w:t>(nazwa i opis parametrów równoważnych)</w:t>
      </w:r>
    </w:p>
    <w:p w14:paraId="53C7EA08"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color w:val="000000"/>
          <w:sz w:val="24"/>
          <w:szCs w:val="24"/>
          <w:lang w:eastAsia="zh-CN"/>
        </w:rPr>
        <w:t>........................................................................................................................................................................................................................................................................................................................................................................................................................................................................................................................................................................................................................................................................................................................................................................................................................................................................................................................................................................................................................................................................................................</w:t>
      </w:r>
      <w:r w:rsidRPr="00A52D56">
        <w:rPr>
          <w:rFonts w:ascii="Arial" w:eastAsia="Times New Roman" w:hAnsi="Arial" w:cs="Arial"/>
          <w:sz w:val="24"/>
          <w:szCs w:val="24"/>
          <w:lang w:eastAsia="zh-CN"/>
        </w:rPr>
        <w:t xml:space="preserve">                                                                                                                   </w:t>
      </w:r>
    </w:p>
    <w:p w14:paraId="376A1437" w14:textId="77777777" w:rsidR="00A52D56" w:rsidRPr="00A52D56" w:rsidRDefault="00A52D56" w:rsidP="00A52D56">
      <w:pPr>
        <w:suppressAutoHyphens/>
        <w:spacing w:after="0" w:line="240" w:lineRule="auto"/>
        <w:rPr>
          <w:rFonts w:ascii="Arial" w:eastAsia="Times New Roman" w:hAnsi="Arial" w:cs="Arial"/>
          <w:sz w:val="24"/>
          <w:szCs w:val="24"/>
          <w:lang w:eastAsia="zh-CN"/>
        </w:rPr>
      </w:pPr>
    </w:p>
    <w:p w14:paraId="7B965D9D" w14:textId="56A22B69" w:rsidR="00A52D56" w:rsidRPr="00A52D56" w:rsidRDefault="00A52D56" w:rsidP="00A52D56">
      <w:pPr>
        <w:suppressAutoHyphens/>
        <w:spacing w:after="0" w:line="240" w:lineRule="auto"/>
        <w:ind w:left="4956"/>
        <w:rPr>
          <w:rFonts w:ascii="Times New Roman" w:eastAsia="Times New Roman" w:hAnsi="Times New Roman" w:cs="Times New Roman"/>
          <w:sz w:val="24"/>
          <w:szCs w:val="24"/>
          <w:lang w:eastAsia="zh-CN"/>
        </w:rPr>
      </w:pPr>
      <w:r w:rsidRPr="00A52D56">
        <w:rPr>
          <w:rFonts w:ascii="Arial" w:eastAsia="Times New Roman" w:hAnsi="Arial" w:cs="Arial"/>
          <w:color w:val="000000"/>
          <w:sz w:val="24"/>
          <w:szCs w:val="24"/>
          <w:lang w:eastAsia="zh-CN"/>
        </w:rPr>
        <w:t xml:space="preserve">  .......................................................</w:t>
      </w:r>
    </w:p>
    <w:p w14:paraId="529255DB" w14:textId="2B082400" w:rsidR="00A52D56" w:rsidRPr="00A52D56" w:rsidRDefault="00A52D56" w:rsidP="00A52D56">
      <w:pPr>
        <w:suppressAutoHyphens/>
        <w:spacing w:after="0" w:line="240" w:lineRule="auto"/>
        <w:jc w:val="right"/>
        <w:rPr>
          <w:rFonts w:ascii="Times New Roman" w:eastAsia="Times New Roman" w:hAnsi="Times New Roman" w:cs="Times New Roman"/>
          <w:sz w:val="24"/>
          <w:szCs w:val="24"/>
          <w:lang w:eastAsia="zh-CN"/>
        </w:rPr>
      </w:pPr>
      <w:r>
        <w:rPr>
          <w:rFonts w:ascii="Arial" w:eastAsia="Times New Roman" w:hAnsi="Arial" w:cs="Arial"/>
          <w:i/>
          <w:sz w:val="18"/>
          <w:szCs w:val="18"/>
          <w:lang w:eastAsia="zh-CN"/>
        </w:rPr>
        <w:t>(podpis</w:t>
      </w:r>
      <w:r w:rsidRPr="00A52D56">
        <w:rPr>
          <w:rFonts w:ascii="Arial" w:eastAsia="Times New Roman" w:hAnsi="Arial" w:cs="Arial"/>
          <w:i/>
          <w:sz w:val="18"/>
          <w:szCs w:val="18"/>
          <w:lang w:eastAsia="zh-CN"/>
        </w:rPr>
        <w:t xml:space="preserve"> Wykonawcy)</w:t>
      </w:r>
    </w:p>
    <w:p w14:paraId="52F49C48"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b/>
          <w:sz w:val="28"/>
          <w:szCs w:val="28"/>
          <w:lang w:eastAsia="zh-CN"/>
        </w:rPr>
        <w:t>Uwaga 1:</w:t>
      </w:r>
    </w:p>
    <w:p w14:paraId="0D1C5B50" w14:textId="6719DEF9" w:rsidR="00A52D56" w:rsidRPr="00A52D56" w:rsidRDefault="008F64AC" w:rsidP="00A52D56">
      <w:pPr>
        <w:suppressAutoHyphens/>
        <w:spacing w:after="0" w:line="240" w:lineRule="auto"/>
        <w:jc w:val="both"/>
        <w:rPr>
          <w:rFonts w:ascii="Times New Roman" w:eastAsia="Times New Roman" w:hAnsi="Times New Roman" w:cs="Times New Roman"/>
          <w:sz w:val="24"/>
          <w:szCs w:val="24"/>
          <w:lang w:eastAsia="zh-CN"/>
        </w:rPr>
      </w:pPr>
      <w:r>
        <w:rPr>
          <w:rFonts w:ascii="Arial" w:eastAsia="Times New Roman" w:hAnsi="Arial" w:cs="Arial"/>
          <w:b/>
          <w:sz w:val="18"/>
          <w:szCs w:val="18"/>
          <w:lang w:eastAsia="zh-CN"/>
        </w:rPr>
        <w:t>W przypadku</w:t>
      </w:r>
      <w:r w:rsidR="0029477E">
        <w:rPr>
          <w:rFonts w:ascii="Arial" w:eastAsia="Times New Roman" w:hAnsi="Arial" w:cs="Arial"/>
          <w:b/>
          <w:sz w:val="18"/>
          <w:szCs w:val="18"/>
          <w:lang w:eastAsia="zh-CN"/>
        </w:rPr>
        <w:t xml:space="preserve"> </w:t>
      </w:r>
      <w:r w:rsidR="00A52D56" w:rsidRPr="00A52D56">
        <w:rPr>
          <w:rFonts w:ascii="Arial" w:eastAsia="Times New Roman" w:hAnsi="Arial" w:cs="Arial"/>
          <w:b/>
          <w:sz w:val="18"/>
          <w:szCs w:val="18"/>
          <w:lang w:eastAsia="zh-CN"/>
        </w:rPr>
        <w:t xml:space="preserve">rozwiązań równoważnych </w:t>
      </w:r>
      <w:r>
        <w:rPr>
          <w:rFonts w:ascii="Arial" w:eastAsia="Times New Roman" w:hAnsi="Arial" w:cs="Arial"/>
          <w:b/>
          <w:sz w:val="18"/>
          <w:szCs w:val="18"/>
          <w:lang w:eastAsia="zh-CN"/>
        </w:rPr>
        <w:t xml:space="preserve">należy </w:t>
      </w:r>
      <w:r w:rsidR="0029477E">
        <w:rPr>
          <w:rFonts w:ascii="Arial" w:eastAsia="Times New Roman" w:hAnsi="Arial" w:cs="Arial"/>
          <w:b/>
          <w:sz w:val="18"/>
          <w:szCs w:val="18"/>
          <w:lang w:eastAsia="zh-CN"/>
        </w:rPr>
        <w:t xml:space="preserve">wskazać (podać </w:t>
      </w:r>
      <w:r w:rsidR="00A52D56" w:rsidRPr="00A52D56">
        <w:rPr>
          <w:rFonts w:ascii="Arial" w:eastAsia="Times New Roman" w:hAnsi="Arial" w:cs="Arial"/>
          <w:b/>
          <w:sz w:val="18"/>
          <w:szCs w:val="18"/>
          <w:lang w:eastAsia="zh-CN"/>
        </w:rPr>
        <w:t>dokumenty tj. atesty polskie i europejskie, certyfikaty itp.</w:t>
      </w:r>
      <w:r w:rsidR="0029477E">
        <w:rPr>
          <w:rFonts w:ascii="Arial" w:eastAsia="Times New Roman" w:hAnsi="Arial" w:cs="Arial"/>
          <w:b/>
          <w:sz w:val="18"/>
          <w:szCs w:val="18"/>
          <w:lang w:eastAsia="zh-CN"/>
        </w:rPr>
        <w:t>,</w:t>
      </w:r>
      <w:r w:rsidR="00A52D56" w:rsidRPr="00A52D56">
        <w:rPr>
          <w:rFonts w:ascii="Arial" w:eastAsia="Times New Roman" w:hAnsi="Arial" w:cs="Arial"/>
          <w:b/>
          <w:sz w:val="18"/>
          <w:szCs w:val="18"/>
          <w:lang w:eastAsia="zh-CN"/>
        </w:rPr>
        <w:t xml:space="preserve"> potwierdzające równoważność proponowan</w:t>
      </w:r>
      <w:r w:rsidR="0029477E">
        <w:rPr>
          <w:rFonts w:ascii="Arial" w:eastAsia="Times New Roman" w:hAnsi="Arial" w:cs="Arial"/>
          <w:b/>
          <w:sz w:val="18"/>
          <w:szCs w:val="18"/>
          <w:lang w:eastAsia="zh-CN"/>
        </w:rPr>
        <w:t>ych przez Wykonawcę odczynników</w:t>
      </w:r>
      <w:r w:rsidR="00CD784C">
        <w:rPr>
          <w:rFonts w:ascii="Arial" w:eastAsia="Times New Roman" w:hAnsi="Arial" w:cs="Arial"/>
          <w:b/>
          <w:sz w:val="18"/>
          <w:szCs w:val="18"/>
          <w:lang w:eastAsia="zh-CN"/>
        </w:rPr>
        <w:t xml:space="preserve">, </w:t>
      </w:r>
      <w:r w:rsidR="00A52D56" w:rsidRPr="00A52D56">
        <w:rPr>
          <w:rFonts w:ascii="Arial" w:eastAsia="Times New Roman" w:hAnsi="Arial" w:cs="Arial"/>
          <w:b/>
          <w:sz w:val="18"/>
          <w:szCs w:val="18"/>
          <w:lang w:eastAsia="zh-CN"/>
        </w:rPr>
        <w:t>dołączając wykaz w/w dokumentów z podaniem nazwy podmiotu wydającego przedmiotowy dokument.</w:t>
      </w:r>
    </w:p>
    <w:p w14:paraId="13E7C7C9" w14:textId="77777777" w:rsidR="00A52D56" w:rsidRPr="00A52D56" w:rsidRDefault="00A52D56" w:rsidP="00A52D56">
      <w:pPr>
        <w:suppressAutoHyphens/>
        <w:spacing w:after="0" w:line="240" w:lineRule="auto"/>
        <w:rPr>
          <w:rFonts w:ascii="Times New Roman" w:eastAsia="Times New Roman" w:hAnsi="Times New Roman" w:cs="Times New Roman"/>
          <w:sz w:val="24"/>
          <w:szCs w:val="24"/>
          <w:lang w:eastAsia="zh-CN"/>
        </w:rPr>
      </w:pPr>
      <w:r w:rsidRPr="00A52D56">
        <w:rPr>
          <w:rFonts w:ascii="Arial" w:eastAsia="Times New Roman" w:hAnsi="Arial" w:cs="Arial"/>
          <w:b/>
          <w:sz w:val="28"/>
          <w:szCs w:val="28"/>
          <w:lang w:eastAsia="zh-CN"/>
        </w:rPr>
        <w:t>Uwaga 2:</w:t>
      </w:r>
    </w:p>
    <w:p w14:paraId="3DE81494" w14:textId="77777777" w:rsidR="00A52D56" w:rsidRPr="00A52D56" w:rsidRDefault="00A52D56" w:rsidP="00A52D56">
      <w:pPr>
        <w:suppressAutoHyphens/>
        <w:spacing w:after="0" w:line="240" w:lineRule="auto"/>
        <w:ind w:right="19"/>
        <w:jc w:val="both"/>
        <w:rPr>
          <w:rFonts w:ascii="Times New Roman" w:eastAsia="Times New Roman" w:hAnsi="Times New Roman" w:cs="Times New Roman"/>
          <w:sz w:val="24"/>
          <w:szCs w:val="24"/>
          <w:lang w:eastAsia="zh-CN"/>
        </w:rPr>
      </w:pPr>
      <w:r w:rsidRPr="00A52D56">
        <w:rPr>
          <w:rFonts w:ascii="Arial" w:eastAsia="Times New Roman" w:hAnsi="Arial" w:cs="Arial"/>
          <w:b/>
          <w:color w:val="000000"/>
          <w:sz w:val="18"/>
          <w:szCs w:val="18"/>
          <w:lang w:eastAsia="zh-CN"/>
        </w:rPr>
        <w:t xml:space="preserve">Powyższe oświadczenie należy wypełnić i dołączyć do oferty tylko w przypadku złożenia oferty równoważnej. </w:t>
      </w:r>
    </w:p>
    <w:p w14:paraId="0B6A5234" w14:textId="77777777" w:rsidR="00A52D56" w:rsidRPr="004A1B44" w:rsidRDefault="00A52D56" w:rsidP="00A52D56">
      <w:pPr>
        <w:suppressAutoHyphens/>
        <w:spacing w:after="0" w:line="240" w:lineRule="auto"/>
        <w:ind w:right="19"/>
        <w:jc w:val="both"/>
        <w:rPr>
          <w:rFonts w:ascii="Times New Roman" w:eastAsia="Times New Roman" w:hAnsi="Times New Roman" w:cs="Times New Roman"/>
          <w:color w:val="000000" w:themeColor="text1"/>
          <w:sz w:val="24"/>
          <w:szCs w:val="24"/>
          <w:lang w:eastAsia="zh-CN"/>
        </w:rPr>
      </w:pPr>
      <w:r w:rsidRPr="004A1B44">
        <w:rPr>
          <w:rFonts w:ascii="Arial" w:eastAsia="Times New Roman" w:hAnsi="Arial" w:cs="Arial"/>
          <w:b/>
          <w:color w:val="000000" w:themeColor="text1"/>
          <w:sz w:val="18"/>
          <w:szCs w:val="18"/>
          <w:lang w:eastAsia="zh-CN"/>
        </w:rPr>
        <w:t>Przedmiot zamówienia służy kontynuacji prac badawczych. W związku z powyższym Wykonawca, który powołuje się na produkty równoważne wyszczególnionym w Formularzu Cenowym, zobowiązany jest:</w:t>
      </w:r>
    </w:p>
    <w:p w14:paraId="08E03F9A" w14:textId="726FA0AB" w:rsidR="00A52D56" w:rsidRPr="004A1B44" w:rsidRDefault="0029477E" w:rsidP="00A52D56">
      <w:pPr>
        <w:suppressAutoHyphens/>
        <w:spacing w:after="0" w:line="240" w:lineRule="auto"/>
        <w:ind w:right="19"/>
        <w:jc w:val="both"/>
        <w:rPr>
          <w:rFonts w:ascii="Times New Roman" w:eastAsia="Times New Roman" w:hAnsi="Times New Roman" w:cs="Times New Roman"/>
          <w:color w:val="000000" w:themeColor="text1"/>
          <w:sz w:val="24"/>
          <w:szCs w:val="24"/>
          <w:lang w:eastAsia="zh-CN"/>
        </w:rPr>
      </w:pPr>
      <w:r>
        <w:rPr>
          <w:rFonts w:ascii="Arial" w:eastAsia="Times New Roman" w:hAnsi="Arial" w:cs="Arial"/>
          <w:b/>
          <w:color w:val="000000" w:themeColor="text1"/>
          <w:sz w:val="18"/>
          <w:szCs w:val="18"/>
          <w:lang w:eastAsia="zh-CN"/>
        </w:rPr>
        <w:t>- w</w:t>
      </w:r>
      <w:r w:rsidR="00A52D56" w:rsidRPr="004A1B44">
        <w:rPr>
          <w:rFonts w:ascii="Arial" w:eastAsia="Times New Roman" w:hAnsi="Arial" w:cs="Arial"/>
          <w:b/>
          <w:color w:val="000000" w:themeColor="text1"/>
          <w:sz w:val="18"/>
          <w:szCs w:val="18"/>
          <w:lang w:eastAsia="zh-CN"/>
        </w:rPr>
        <w:t>ykazać, że oferowane przez niego produkty spełniają wymagania pozwalające na kontynuację badań naukowych Zamawiającego bez konieczności wykonywania dodatkowych czynności (procedur),</w:t>
      </w:r>
    </w:p>
    <w:p w14:paraId="1DF4BEF4" w14:textId="228604B8" w:rsidR="00A52D56" w:rsidRPr="004A1B44" w:rsidRDefault="0029477E" w:rsidP="00A52D56">
      <w:pPr>
        <w:suppressAutoHyphens/>
        <w:spacing w:after="0" w:line="240" w:lineRule="auto"/>
        <w:ind w:right="19"/>
        <w:jc w:val="both"/>
        <w:rPr>
          <w:rFonts w:ascii="Times New Roman" w:eastAsia="Times New Roman" w:hAnsi="Times New Roman" w:cs="Times New Roman"/>
          <w:color w:val="000000" w:themeColor="text1"/>
          <w:sz w:val="24"/>
          <w:szCs w:val="24"/>
          <w:lang w:eastAsia="zh-CN"/>
        </w:rPr>
      </w:pPr>
      <w:r>
        <w:rPr>
          <w:rFonts w:ascii="Arial" w:eastAsia="Times New Roman" w:hAnsi="Arial" w:cs="Arial"/>
          <w:b/>
          <w:color w:val="000000" w:themeColor="text1"/>
          <w:sz w:val="18"/>
          <w:szCs w:val="18"/>
          <w:lang w:eastAsia="zh-CN"/>
        </w:rPr>
        <w:t>- w</w:t>
      </w:r>
      <w:r w:rsidR="00A52D56" w:rsidRPr="004A1B44">
        <w:rPr>
          <w:rFonts w:ascii="Arial" w:eastAsia="Times New Roman" w:hAnsi="Arial" w:cs="Arial"/>
          <w:b/>
          <w:color w:val="000000" w:themeColor="text1"/>
          <w:sz w:val="18"/>
          <w:szCs w:val="18"/>
          <w:lang w:eastAsia="zh-CN"/>
        </w:rPr>
        <w:t xml:space="preserve">ykazać, że nie spowodują </w:t>
      </w:r>
      <w:r>
        <w:rPr>
          <w:rFonts w:ascii="Arial" w:eastAsia="Times New Roman" w:hAnsi="Arial" w:cs="Arial"/>
          <w:b/>
          <w:color w:val="000000" w:themeColor="text1"/>
          <w:sz w:val="18"/>
          <w:szCs w:val="18"/>
          <w:lang w:eastAsia="zh-CN"/>
        </w:rPr>
        <w:t xml:space="preserve">one </w:t>
      </w:r>
      <w:r w:rsidR="00A52D56" w:rsidRPr="004A1B44">
        <w:rPr>
          <w:rFonts w:ascii="Arial" w:eastAsia="Times New Roman" w:hAnsi="Arial" w:cs="Arial"/>
          <w:b/>
          <w:color w:val="000000" w:themeColor="text1"/>
          <w:sz w:val="18"/>
          <w:szCs w:val="18"/>
          <w:lang w:eastAsia="zh-CN"/>
        </w:rPr>
        <w:t>zwiększenia kosztów z tytułu konieczności nabycia dodatkowych produktów, np. materiałów zużywalnych,</w:t>
      </w:r>
    </w:p>
    <w:p w14:paraId="46B16DB6" w14:textId="0113F92D" w:rsidR="00A52D56" w:rsidRPr="00E20860" w:rsidRDefault="0029477E" w:rsidP="00A52D56">
      <w:pPr>
        <w:suppressAutoHyphens/>
        <w:spacing w:after="0" w:line="240" w:lineRule="auto"/>
        <w:ind w:right="19"/>
        <w:jc w:val="both"/>
        <w:rPr>
          <w:rFonts w:ascii="Times New Roman" w:eastAsia="Times New Roman" w:hAnsi="Times New Roman" w:cs="Times New Roman"/>
          <w:color w:val="000000" w:themeColor="text1"/>
          <w:sz w:val="24"/>
          <w:szCs w:val="24"/>
          <w:lang w:eastAsia="zh-CN"/>
        </w:rPr>
      </w:pPr>
      <w:r>
        <w:rPr>
          <w:rFonts w:ascii="Arial" w:eastAsia="Times New Roman" w:hAnsi="Arial" w:cs="Arial"/>
          <w:b/>
          <w:color w:val="000000" w:themeColor="text1"/>
          <w:sz w:val="18"/>
          <w:szCs w:val="18"/>
          <w:lang w:eastAsia="zh-CN"/>
        </w:rPr>
        <w:t>- p</w:t>
      </w:r>
      <w:r w:rsidR="00A52D56" w:rsidRPr="004A1B44">
        <w:rPr>
          <w:rFonts w:ascii="Arial" w:eastAsia="Times New Roman" w:hAnsi="Arial" w:cs="Arial"/>
          <w:b/>
          <w:color w:val="000000" w:themeColor="text1"/>
          <w:sz w:val="18"/>
          <w:szCs w:val="18"/>
          <w:lang w:eastAsia="zh-CN"/>
        </w:rPr>
        <w:t>rzyjąć na siebie odpowiedzialność za uszkodzenia sprzętu Zamawiającego, powstałe w wyniku używania zaoferowanych i dostarczonych produktów równoważnych, na podstawie opinii wydanej przez autoryz</w:t>
      </w:r>
      <w:r w:rsidR="00E20860">
        <w:rPr>
          <w:rFonts w:ascii="Arial" w:eastAsia="Times New Roman" w:hAnsi="Arial" w:cs="Arial"/>
          <w:b/>
          <w:color w:val="000000" w:themeColor="text1"/>
          <w:sz w:val="18"/>
          <w:szCs w:val="18"/>
          <w:lang w:eastAsia="zh-CN"/>
        </w:rPr>
        <w:t>owany serwis producenta sprzętu</w:t>
      </w:r>
    </w:p>
    <w:p w14:paraId="6D56B01A" w14:textId="66896C36" w:rsidR="00D81ACF" w:rsidRPr="00E20860" w:rsidRDefault="00A52D56" w:rsidP="00E20860">
      <w:pPr>
        <w:suppressAutoHyphens/>
        <w:spacing w:after="0" w:line="240" w:lineRule="auto"/>
        <w:ind w:right="-142"/>
        <w:jc w:val="both"/>
        <w:rPr>
          <w:rFonts w:ascii="Times New Roman" w:eastAsia="Times New Roman" w:hAnsi="Times New Roman" w:cs="Times New Roman"/>
          <w:sz w:val="24"/>
          <w:szCs w:val="24"/>
          <w:lang w:eastAsia="zh-CN"/>
        </w:rPr>
      </w:pPr>
      <w:r w:rsidRPr="00A52D56">
        <w:rPr>
          <w:rFonts w:ascii="Arial" w:eastAsia="Arial" w:hAnsi="Arial" w:cs="Arial"/>
          <w:sz w:val="20"/>
          <w:szCs w:val="20"/>
          <w:lang w:eastAsia="zh-CN"/>
        </w:rPr>
        <w:t xml:space="preserve"> </w:t>
      </w:r>
    </w:p>
    <w:sectPr w:rsidR="00D81ACF" w:rsidRPr="00E20860" w:rsidSect="00610068">
      <w:headerReference w:type="default" r:id="rId16"/>
      <w:footerReference w:type="default" r:id="rId17"/>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3B61" w14:textId="77777777" w:rsidR="003E6CBE" w:rsidRDefault="003E6CBE" w:rsidP="007D0747">
      <w:pPr>
        <w:spacing w:after="0" w:line="240" w:lineRule="auto"/>
      </w:pPr>
      <w:r>
        <w:separator/>
      </w:r>
    </w:p>
  </w:endnote>
  <w:endnote w:type="continuationSeparator" w:id="0">
    <w:p w14:paraId="241F6BB2" w14:textId="77777777" w:rsidR="003E6CBE" w:rsidRDefault="003E6CBE"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EF80" w14:textId="5E8ED950" w:rsidR="00716AD7" w:rsidRDefault="00716AD7" w:rsidP="00610068">
    <w:pPr>
      <w:pStyle w:val="Nagwek"/>
    </w:pPr>
    <w:bookmarkStart w:id="6" w:name="_Hlk63320999"/>
    <w:bookmarkStart w:id="7" w:name="_Hlk63321000"/>
    <w:r>
      <w:rPr>
        <w:noProof/>
        <w:lang w:eastAsia="pl-PL"/>
      </w:rPr>
      <w:t xml:space="preserve">   </w:t>
    </w:r>
    <w:r>
      <w:rPr>
        <w:noProof/>
        <w:lang w:eastAsia="pl-PL"/>
      </w:rPr>
      <w:tab/>
    </w:r>
  </w:p>
  <w:bookmarkEnd w:id="6"/>
  <w:bookmarkEnd w:id="7"/>
  <w:p w14:paraId="55FAE2E4" w14:textId="77777777" w:rsidR="00716AD7" w:rsidRDefault="00716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EA27" w14:textId="77777777" w:rsidR="003E6CBE" w:rsidRDefault="003E6CBE" w:rsidP="007D0747">
      <w:pPr>
        <w:spacing w:after="0" w:line="240" w:lineRule="auto"/>
      </w:pPr>
      <w:r>
        <w:separator/>
      </w:r>
    </w:p>
  </w:footnote>
  <w:footnote w:type="continuationSeparator" w:id="0">
    <w:p w14:paraId="7E8ED891" w14:textId="77777777" w:rsidR="003E6CBE" w:rsidRDefault="003E6CBE" w:rsidP="007D0747">
      <w:pPr>
        <w:spacing w:after="0" w:line="240" w:lineRule="auto"/>
      </w:pPr>
      <w:r>
        <w:continuationSeparator/>
      </w:r>
    </w:p>
  </w:footnote>
  <w:footnote w:id="1">
    <w:p w14:paraId="5C0D025F" w14:textId="77777777" w:rsidR="00716AD7" w:rsidRDefault="00716AD7" w:rsidP="00BD1D1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0CCC" w14:textId="4FF9B7FC" w:rsidR="00716AD7" w:rsidRDefault="00716AD7">
    <w:pPr>
      <w:pStyle w:val="Nagwek"/>
    </w:pPr>
    <w:sdt>
      <w:sdtPr>
        <w:id w:val="-922412665"/>
        <w:docPartObj>
          <w:docPartGallery w:val="Page Numbers (Margins)"/>
          <w:docPartUnique/>
        </w:docPartObj>
      </w:sdtPr>
      <w:sdtContent>
        <w:r>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1711D2A1" w:rsidR="00716AD7" w:rsidRDefault="00716AD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82EBF" w:rsidRPr="00E82EBF">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1711D2A1" w:rsidR="00716AD7" w:rsidRDefault="00716AD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82EBF" w:rsidRPr="00E82EBF">
                          <w:rPr>
                            <w:rFonts w:asciiTheme="majorHAnsi" w:eastAsiaTheme="majorEastAsia" w:hAnsiTheme="majorHAnsi" w:cstheme="majorBidi"/>
                            <w:noProof/>
                            <w:sz w:val="44"/>
                            <w:szCs w:val="44"/>
                          </w:rPr>
                          <w:t>19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644"/>
        </w:tabs>
        <w:ind w:left="1985"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8132D0E0"/>
    <w:name w:val="WW8Num22"/>
    <w:lvl w:ilvl="0">
      <w:start w:val="1"/>
      <w:numFmt w:val="lowerLetter"/>
      <w:lvlText w:val="%1)"/>
      <w:lvlJc w:val="left"/>
      <w:pPr>
        <w:tabs>
          <w:tab w:val="num" w:pos="720"/>
        </w:tabs>
        <w:ind w:left="720" w:hanging="360"/>
      </w:pPr>
      <w:rPr>
        <w:rFonts w:ascii="Times New Roman" w:eastAsia="Times New Roman" w:hAnsi="Times New Roman" w:cs="Times New Roman"/>
        <w:strike w:val="0"/>
        <w:dstrike w:val="0"/>
        <w:sz w:val="22"/>
        <w:szCs w:val="22"/>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9728816A"/>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2D"/>
    <w:multiLevelType w:val="singleLevel"/>
    <w:tmpl w:val="0000002D"/>
    <w:lvl w:ilvl="0">
      <w:start w:val="1"/>
      <w:numFmt w:val="decimal"/>
      <w:lvlText w:val="%1."/>
      <w:lvlJc w:val="left"/>
      <w:pPr>
        <w:tabs>
          <w:tab w:val="num" w:pos="-218"/>
        </w:tabs>
        <w:ind w:left="502" w:hanging="360"/>
      </w:pPr>
      <w:rPr>
        <w:rFonts w:ascii="Arial" w:hAnsi="Arial" w:cs="Arial" w:hint="default"/>
        <w:b/>
        <w:sz w:val="22"/>
        <w:szCs w:val="22"/>
        <w:lang w:eastAsia="ar-SA"/>
      </w:rPr>
    </w:lvl>
  </w:abstractNum>
  <w:abstractNum w:abstractNumId="40"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00000035"/>
    <w:multiLevelType w:val="multilevel"/>
    <w:tmpl w:val="1BECAE9A"/>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trike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D4753C1"/>
    <w:multiLevelType w:val="hybridMultilevel"/>
    <w:tmpl w:val="ABC67552"/>
    <w:lvl w:ilvl="0" w:tplc="B9ACB5F0">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BE4200"/>
    <w:multiLevelType w:val="hybridMultilevel"/>
    <w:tmpl w:val="E4ECBAE6"/>
    <w:lvl w:ilvl="0" w:tplc="4760C07C">
      <w:start w:val="15"/>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94D1F79"/>
    <w:multiLevelType w:val="hybridMultilevel"/>
    <w:tmpl w:val="9B9C3924"/>
    <w:lvl w:ilvl="0" w:tplc="0784929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2"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6C367E"/>
    <w:multiLevelType w:val="hybridMultilevel"/>
    <w:tmpl w:val="793C6440"/>
    <w:lvl w:ilvl="0" w:tplc="DA56AEA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4" w15:restartNumberingAfterBreak="0">
    <w:nsid w:val="7D3815D6"/>
    <w:multiLevelType w:val="hybridMultilevel"/>
    <w:tmpl w:val="A6E89C24"/>
    <w:lvl w:ilvl="0" w:tplc="088AD958">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1"/>
  </w:num>
  <w:num w:numId="2">
    <w:abstractNumId w:val="10"/>
  </w:num>
  <w:num w:numId="3">
    <w:abstractNumId w:val="27"/>
  </w:num>
  <w:num w:numId="4">
    <w:abstractNumId w:val="28"/>
  </w:num>
  <w:num w:numId="5">
    <w:abstractNumId w:val="31"/>
  </w:num>
  <w:num w:numId="6">
    <w:abstractNumId w:val="33"/>
  </w:num>
  <w:num w:numId="7">
    <w:abstractNumId w:val="36"/>
  </w:num>
  <w:num w:numId="8">
    <w:abstractNumId w:val="65"/>
  </w:num>
  <w:num w:numId="9">
    <w:abstractNumId w:val="62"/>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60"/>
  </w:num>
  <w:num w:numId="15">
    <w:abstractNumId w:val="63"/>
  </w:num>
  <w:num w:numId="16">
    <w:abstractNumId w:val="56"/>
  </w:num>
  <w:num w:numId="17">
    <w:abstractNumId w:val="49"/>
  </w:num>
  <w:num w:numId="18">
    <w:abstractNumId w:val="58"/>
  </w:num>
  <w:num w:numId="19">
    <w:abstractNumId w:val="46"/>
  </w:num>
  <w:num w:numId="20">
    <w:abstractNumId w:val="41"/>
  </w:num>
  <w:num w:numId="21">
    <w:abstractNumId w:val="39"/>
  </w:num>
  <w:num w:numId="22">
    <w:abstractNumId w:val="15"/>
  </w:num>
  <w:num w:numId="23">
    <w:abstractNumId w:val="43"/>
  </w:num>
  <w:num w:numId="24">
    <w:abstractNumId w:val="37"/>
  </w:num>
  <w:num w:numId="25">
    <w:abstractNumId w:val="40"/>
  </w:num>
  <w:num w:numId="26">
    <w:abstractNumId w:val="42"/>
  </w:num>
  <w:num w:numId="27">
    <w:abstractNumId w:val="57"/>
  </w:num>
  <w:num w:numId="28">
    <w:abstractNumId w:val="74"/>
  </w:num>
  <w:num w:numId="29">
    <w:abstractNumId w:val="71"/>
  </w:num>
  <w:num w:numId="30">
    <w:abstractNumId w:val="67"/>
  </w:num>
  <w:num w:numId="31">
    <w:abstractNumId w:val="47"/>
  </w:num>
  <w:num w:numId="32">
    <w:abstractNumId w:val="45"/>
  </w:num>
  <w:num w:numId="33">
    <w:abstractNumId w:val="59"/>
  </w:num>
  <w:num w:numId="34">
    <w:abstractNumId w:val="55"/>
  </w:num>
  <w:num w:numId="35">
    <w:abstractNumId w:val="48"/>
  </w:num>
  <w:num w:numId="36">
    <w:abstractNumId w:val="44"/>
  </w:num>
  <w:num w:numId="37">
    <w:abstractNumId w:val="72"/>
  </w:num>
  <w:num w:numId="38">
    <w:abstractNumId w:val="70"/>
  </w:num>
  <w:num w:numId="39">
    <w:abstractNumId w:val="53"/>
  </w:num>
  <w:num w:numId="40">
    <w:abstractNumId w:val="69"/>
  </w:num>
  <w:num w:numId="41">
    <w:abstractNumId w:val="73"/>
  </w:num>
  <w:num w:numId="42">
    <w:abstractNumId w:val="52"/>
  </w:num>
  <w:num w:numId="43">
    <w:abstractNumId w:val="51"/>
  </w:num>
  <w:num w:numId="44">
    <w:abstractNumId w:val="6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4A6A"/>
    <w:rsid w:val="000054BE"/>
    <w:rsid w:val="00005801"/>
    <w:rsid w:val="00025D32"/>
    <w:rsid w:val="00040863"/>
    <w:rsid w:val="0005447D"/>
    <w:rsid w:val="0005633B"/>
    <w:rsid w:val="00060E52"/>
    <w:rsid w:val="0006604C"/>
    <w:rsid w:val="000822D5"/>
    <w:rsid w:val="00090F7C"/>
    <w:rsid w:val="00094C39"/>
    <w:rsid w:val="000A2491"/>
    <w:rsid w:val="000A72C0"/>
    <w:rsid w:val="000B61E6"/>
    <w:rsid w:val="000D143F"/>
    <w:rsid w:val="000D342E"/>
    <w:rsid w:val="000D393A"/>
    <w:rsid w:val="000D4B0D"/>
    <w:rsid w:val="000E45DC"/>
    <w:rsid w:val="000F2281"/>
    <w:rsid w:val="000F43CC"/>
    <w:rsid w:val="000F4844"/>
    <w:rsid w:val="001066D1"/>
    <w:rsid w:val="00113DDB"/>
    <w:rsid w:val="00117866"/>
    <w:rsid w:val="00124CCD"/>
    <w:rsid w:val="001272A2"/>
    <w:rsid w:val="001343DA"/>
    <w:rsid w:val="00136CB5"/>
    <w:rsid w:val="00136EDF"/>
    <w:rsid w:val="0014032B"/>
    <w:rsid w:val="00152741"/>
    <w:rsid w:val="00154084"/>
    <w:rsid w:val="00157310"/>
    <w:rsid w:val="00160226"/>
    <w:rsid w:val="001624D9"/>
    <w:rsid w:val="00163529"/>
    <w:rsid w:val="00165ECF"/>
    <w:rsid w:val="001704C2"/>
    <w:rsid w:val="0018417E"/>
    <w:rsid w:val="00184DC8"/>
    <w:rsid w:val="001875CD"/>
    <w:rsid w:val="00194313"/>
    <w:rsid w:val="001A0AE5"/>
    <w:rsid w:val="001A1276"/>
    <w:rsid w:val="001B4102"/>
    <w:rsid w:val="001C03CC"/>
    <w:rsid w:val="001C03E0"/>
    <w:rsid w:val="001F042B"/>
    <w:rsid w:val="00200223"/>
    <w:rsid w:val="00206446"/>
    <w:rsid w:val="0021568C"/>
    <w:rsid w:val="00215992"/>
    <w:rsid w:val="00215BC0"/>
    <w:rsid w:val="00217286"/>
    <w:rsid w:val="00236CD1"/>
    <w:rsid w:val="00237EF0"/>
    <w:rsid w:val="0025619F"/>
    <w:rsid w:val="0025717C"/>
    <w:rsid w:val="00262691"/>
    <w:rsid w:val="0026275C"/>
    <w:rsid w:val="002736CC"/>
    <w:rsid w:val="0028043F"/>
    <w:rsid w:val="00280A46"/>
    <w:rsid w:val="00287EBA"/>
    <w:rsid w:val="0029477E"/>
    <w:rsid w:val="0029714E"/>
    <w:rsid w:val="002A0359"/>
    <w:rsid w:val="002A18D0"/>
    <w:rsid w:val="002A23A0"/>
    <w:rsid w:val="002A49ED"/>
    <w:rsid w:val="002A56DA"/>
    <w:rsid w:val="002A5AB8"/>
    <w:rsid w:val="002B10A9"/>
    <w:rsid w:val="002B19FE"/>
    <w:rsid w:val="002B2E64"/>
    <w:rsid w:val="002B4DE8"/>
    <w:rsid w:val="002B52D9"/>
    <w:rsid w:val="002B5F52"/>
    <w:rsid w:val="002B7288"/>
    <w:rsid w:val="002C26E2"/>
    <w:rsid w:val="002C3939"/>
    <w:rsid w:val="002C3C76"/>
    <w:rsid w:val="002F1DB8"/>
    <w:rsid w:val="002F3604"/>
    <w:rsid w:val="002F534E"/>
    <w:rsid w:val="002F577C"/>
    <w:rsid w:val="003216E7"/>
    <w:rsid w:val="00331D6A"/>
    <w:rsid w:val="003424CB"/>
    <w:rsid w:val="00342E1C"/>
    <w:rsid w:val="00352958"/>
    <w:rsid w:val="00355CC9"/>
    <w:rsid w:val="003600D5"/>
    <w:rsid w:val="00360909"/>
    <w:rsid w:val="00374B94"/>
    <w:rsid w:val="00381BFD"/>
    <w:rsid w:val="00390B76"/>
    <w:rsid w:val="003970CC"/>
    <w:rsid w:val="003A03D7"/>
    <w:rsid w:val="003A127F"/>
    <w:rsid w:val="003A3450"/>
    <w:rsid w:val="003A6371"/>
    <w:rsid w:val="003C6069"/>
    <w:rsid w:val="003E1246"/>
    <w:rsid w:val="003E19BD"/>
    <w:rsid w:val="003E6CBE"/>
    <w:rsid w:val="00404820"/>
    <w:rsid w:val="00411C61"/>
    <w:rsid w:val="0041280E"/>
    <w:rsid w:val="0041417E"/>
    <w:rsid w:val="00416313"/>
    <w:rsid w:val="00421E21"/>
    <w:rsid w:val="00427C10"/>
    <w:rsid w:val="004466A7"/>
    <w:rsid w:val="00455308"/>
    <w:rsid w:val="00462908"/>
    <w:rsid w:val="00462A2A"/>
    <w:rsid w:val="00467FE6"/>
    <w:rsid w:val="004706F1"/>
    <w:rsid w:val="00476AD6"/>
    <w:rsid w:val="00483ACD"/>
    <w:rsid w:val="00496A2A"/>
    <w:rsid w:val="004A1B44"/>
    <w:rsid w:val="004A7B6F"/>
    <w:rsid w:val="004B55DA"/>
    <w:rsid w:val="004C6030"/>
    <w:rsid w:val="004D3DD6"/>
    <w:rsid w:val="004E60F0"/>
    <w:rsid w:val="004E62E0"/>
    <w:rsid w:val="004E769A"/>
    <w:rsid w:val="004F09BF"/>
    <w:rsid w:val="004F31E7"/>
    <w:rsid w:val="004F5942"/>
    <w:rsid w:val="004F7948"/>
    <w:rsid w:val="0050055B"/>
    <w:rsid w:val="00501481"/>
    <w:rsid w:val="00501518"/>
    <w:rsid w:val="00513631"/>
    <w:rsid w:val="005260F1"/>
    <w:rsid w:val="005274E3"/>
    <w:rsid w:val="00534798"/>
    <w:rsid w:val="0053760E"/>
    <w:rsid w:val="00540D06"/>
    <w:rsid w:val="005414FA"/>
    <w:rsid w:val="00572070"/>
    <w:rsid w:val="00572D6F"/>
    <w:rsid w:val="0059100E"/>
    <w:rsid w:val="00595E82"/>
    <w:rsid w:val="005A347E"/>
    <w:rsid w:val="005A367C"/>
    <w:rsid w:val="005C6266"/>
    <w:rsid w:val="005C7079"/>
    <w:rsid w:val="005D175C"/>
    <w:rsid w:val="005D24D6"/>
    <w:rsid w:val="005D6DC1"/>
    <w:rsid w:val="005E6FB2"/>
    <w:rsid w:val="006016E7"/>
    <w:rsid w:val="00604221"/>
    <w:rsid w:val="00610068"/>
    <w:rsid w:val="00615B15"/>
    <w:rsid w:val="00630FF1"/>
    <w:rsid w:val="00633385"/>
    <w:rsid w:val="0063511B"/>
    <w:rsid w:val="00637253"/>
    <w:rsid w:val="00640D7B"/>
    <w:rsid w:val="006414AD"/>
    <w:rsid w:val="0064344C"/>
    <w:rsid w:val="00645095"/>
    <w:rsid w:val="00645214"/>
    <w:rsid w:val="00651A7C"/>
    <w:rsid w:val="00656F52"/>
    <w:rsid w:val="00657377"/>
    <w:rsid w:val="00657B32"/>
    <w:rsid w:val="00657FE4"/>
    <w:rsid w:val="00663B41"/>
    <w:rsid w:val="00685560"/>
    <w:rsid w:val="00690160"/>
    <w:rsid w:val="00690ED0"/>
    <w:rsid w:val="00695964"/>
    <w:rsid w:val="0069703F"/>
    <w:rsid w:val="006B08D2"/>
    <w:rsid w:val="006B5450"/>
    <w:rsid w:val="006B7BEF"/>
    <w:rsid w:val="006C1CA6"/>
    <w:rsid w:val="006D0A4C"/>
    <w:rsid w:val="006D1A75"/>
    <w:rsid w:val="006E2846"/>
    <w:rsid w:val="006F2395"/>
    <w:rsid w:val="006F4F69"/>
    <w:rsid w:val="00700893"/>
    <w:rsid w:val="0070644D"/>
    <w:rsid w:val="00714D5A"/>
    <w:rsid w:val="00716AD7"/>
    <w:rsid w:val="00725F35"/>
    <w:rsid w:val="0072756D"/>
    <w:rsid w:val="0073456D"/>
    <w:rsid w:val="00734AF4"/>
    <w:rsid w:val="00734DB7"/>
    <w:rsid w:val="00735356"/>
    <w:rsid w:val="00735607"/>
    <w:rsid w:val="0074036F"/>
    <w:rsid w:val="00757188"/>
    <w:rsid w:val="00766125"/>
    <w:rsid w:val="00766B16"/>
    <w:rsid w:val="00775C59"/>
    <w:rsid w:val="00780EB7"/>
    <w:rsid w:val="00784A7A"/>
    <w:rsid w:val="00787A97"/>
    <w:rsid w:val="00787C34"/>
    <w:rsid w:val="0079548F"/>
    <w:rsid w:val="007A1D6D"/>
    <w:rsid w:val="007A6A70"/>
    <w:rsid w:val="007B3422"/>
    <w:rsid w:val="007B7CED"/>
    <w:rsid w:val="007C6097"/>
    <w:rsid w:val="007C77F5"/>
    <w:rsid w:val="007D0747"/>
    <w:rsid w:val="007D316A"/>
    <w:rsid w:val="007E0554"/>
    <w:rsid w:val="007E4B0A"/>
    <w:rsid w:val="007F0251"/>
    <w:rsid w:val="007F1BA7"/>
    <w:rsid w:val="007F7DCA"/>
    <w:rsid w:val="00801969"/>
    <w:rsid w:val="0080692F"/>
    <w:rsid w:val="008106C6"/>
    <w:rsid w:val="00811642"/>
    <w:rsid w:val="0082728E"/>
    <w:rsid w:val="0082773E"/>
    <w:rsid w:val="00832814"/>
    <w:rsid w:val="00833158"/>
    <w:rsid w:val="008365E3"/>
    <w:rsid w:val="00836EEB"/>
    <w:rsid w:val="008419FD"/>
    <w:rsid w:val="0084325E"/>
    <w:rsid w:val="00846BB9"/>
    <w:rsid w:val="008531EC"/>
    <w:rsid w:val="008533F3"/>
    <w:rsid w:val="008554AC"/>
    <w:rsid w:val="00855D9B"/>
    <w:rsid w:val="0086698D"/>
    <w:rsid w:val="00873CEF"/>
    <w:rsid w:val="00874380"/>
    <w:rsid w:val="0088223A"/>
    <w:rsid w:val="00882E8F"/>
    <w:rsid w:val="00886F4D"/>
    <w:rsid w:val="00890085"/>
    <w:rsid w:val="00890519"/>
    <w:rsid w:val="008921D9"/>
    <w:rsid w:val="008A3274"/>
    <w:rsid w:val="008A4C87"/>
    <w:rsid w:val="008B097D"/>
    <w:rsid w:val="008B3AC7"/>
    <w:rsid w:val="008B3B00"/>
    <w:rsid w:val="008B4C2D"/>
    <w:rsid w:val="008B52A6"/>
    <w:rsid w:val="008D3B62"/>
    <w:rsid w:val="008E05F4"/>
    <w:rsid w:val="008F64AC"/>
    <w:rsid w:val="00900808"/>
    <w:rsid w:val="00912426"/>
    <w:rsid w:val="00917E6F"/>
    <w:rsid w:val="0092419A"/>
    <w:rsid w:val="009302D2"/>
    <w:rsid w:val="00936AF5"/>
    <w:rsid w:val="00936EB5"/>
    <w:rsid w:val="00954FA8"/>
    <w:rsid w:val="00973E16"/>
    <w:rsid w:val="009778D3"/>
    <w:rsid w:val="00984E4E"/>
    <w:rsid w:val="00984F29"/>
    <w:rsid w:val="00993E78"/>
    <w:rsid w:val="00997F47"/>
    <w:rsid w:val="009A09C4"/>
    <w:rsid w:val="009A2452"/>
    <w:rsid w:val="009B59BB"/>
    <w:rsid w:val="009C161C"/>
    <w:rsid w:val="009C71B3"/>
    <w:rsid w:val="009C7465"/>
    <w:rsid w:val="009D45F8"/>
    <w:rsid w:val="009E4226"/>
    <w:rsid w:val="009E62A6"/>
    <w:rsid w:val="009E790B"/>
    <w:rsid w:val="009F3631"/>
    <w:rsid w:val="009F380F"/>
    <w:rsid w:val="009F3F06"/>
    <w:rsid w:val="00A022BA"/>
    <w:rsid w:val="00A03493"/>
    <w:rsid w:val="00A11384"/>
    <w:rsid w:val="00A16096"/>
    <w:rsid w:val="00A2222B"/>
    <w:rsid w:val="00A25C90"/>
    <w:rsid w:val="00A3795D"/>
    <w:rsid w:val="00A4065C"/>
    <w:rsid w:val="00A42132"/>
    <w:rsid w:val="00A4778A"/>
    <w:rsid w:val="00A52D56"/>
    <w:rsid w:val="00A54C99"/>
    <w:rsid w:val="00A60B15"/>
    <w:rsid w:val="00A62C9D"/>
    <w:rsid w:val="00A64E88"/>
    <w:rsid w:val="00A75205"/>
    <w:rsid w:val="00A821EF"/>
    <w:rsid w:val="00A8404D"/>
    <w:rsid w:val="00A84316"/>
    <w:rsid w:val="00A87B97"/>
    <w:rsid w:val="00A9184A"/>
    <w:rsid w:val="00AB6CFA"/>
    <w:rsid w:val="00AB7BE1"/>
    <w:rsid w:val="00AC07AE"/>
    <w:rsid w:val="00AC17A2"/>
    <w:rsid w:val="00AD1406"/>
    <w:rsid w:val="00AE0AF2"/>
    <w:rsid w:val="00AE2F05"/>
    <w:rsid w:val="00AF57F2"/>
    <w:rsid w:val="00B14C95"/>
    <w:rsid w:val="00B3795B"/>
    <w:rsid w:val="00B40315"/>
    <w:rsid w:val="00B41161"/>
    <w:rsid w:val="00B44906"/>
    <w:rsid w:val="00B53408"/>
    <w:rsid w:val="00B54F97"/>
    <w:rsid w:val="00B6073F"/>
    <w:rsid w:val="00B7059C"/>
    <w:rsid w:val="00B71EA1"/>
    <w:rsid w:val="00B75404"/>
    <w:rsid w:val="00B766B2"/>
    <w:rsid w:val="00B8369E"/>
    <w:rsid w:val="00B91984"/>
    <w:rsid w:val="00B91CC2"/>
    <w:rsid w:val="00B95577"/>
    <w:rsid w:val="00BA4A63"/>
    <w:rsid w:val="00BB0881"/>
    <w:rsid w:val="00BB112E"/>
    <w:rsid w:val="00BC5FEA"/>
    <w:rsid w:val="00BD1D17"/>
    <w:rsid w:val="00BD38AB"/>
    <w:rsid w:val="00BE1543"/>
    <w:rsid w:val="00BF0830"/>
    <w:rsid w:val="00C00829"/>
    <w:rsid w:val="00C0145F"/>
    <w:rsid w:val="00C07CDD"/>
    <w:rsid w:val="00C1665D"/>
    <w:rsid w:val="00C170EE"/>
    <w:rsid w:val="00C227A3"/>
    <w:rsid w:val="00C22CB8"/>
    <w:rsid w:val="00C250D8"/>
    <w:rsid w:val="00C368E4"/>
    <w:rsid w:val="00C5088A"/>
    <w:rsid w:val="00C50A11"/>
    <w:rsid w:val="00C512CD"/>
    <w:rsid w:val="00C54199"/>
    <w:rsid w:val="00C639C3"/>
    <w:rsid w:val="00C67E0E"/>
    <w:rsid w:val="00C81BA6"/>
    <w:rsid w:val="00C9059F"/>
    <w:rsid w:val="00C90C54"/>
    <w:rsid w:val="00CB29F6"/>
    <w:rsid w:val="00CB2B3E"/>
    <w:rsid w:val="00CB3755"/>
    <w:rsid w:val="00CB6B50"/>
    <w:rsid w:val="00CC1784"/>
    <w:rsid w:val="00CD1A10"/>
    <w:rsid w:val="00CD3D80"/>
    <w:rsid w:val="00CD784C"/>
    <w:rsid w:val="00CE7BB0"/>
    <w:rsid w:val="00CF00A2"/>
    <w:rsid w:val="00CF03AC"/>
    <w:rsid w:val="00CF23EF"/>
    <w:rsid w:val="00CF30EB"/>
    <w:rsid w:val="00CF518B"/>
    <w:rsid w:val="00CF5F35"/>
    <w:rsid w:val="00CF6A9B"/>
    <w:rsid w:val="00D00076"/>
    <w:rsid w:val="00D05B07"/>
    <w:rsid w:val="00D10959"/>
    <w:rsid w:val="00D27884"/>
    <w:rsid w:val="00D352A9"/>
    <w:rsid w:val="00D35379"/>
    <w:rsid w:val="00D52675"/>
    <w:rsid w:val="00D609F8"/>
    <w:rsid w:val="00D66AD5"/>
    <w:rsid w:val="00D770E9"/>
    <w:rsid w:val="00D806C7"/>
    <w:rsid w:val="00D81389"/>
    <w:rsid w:val="00D81ACF"/>
    <w:rsid w:val="00D94B21"/>
    <w:rsid w:val="00DA4127"/>
    <w:rsid w:val="00DA55A1"/>
    <w:rsid w:val="00DB7DEC"/>
    <w:rsid w:val="00DC3B57"/>
    <w:rsid w:val="00DC52C4"/>
    <w:rsid w:val="00DE1AE0"/>
    <w:rsid w:val="00E140C1"/>
    <w:rsid w:val="00E20860"/>
    <w:rsid w:val="00E2583B"/>
    <w:rsid w:val="00E26D4C"/>
    <w:rsid w:val="00E33564"/>
    <w:rsid w:val="00E35457"/>
    <w:rsid w:val="00E371E7"/>
    <w:rsid w:val="00E377FA"/>
    <w:rsid w:val="00E41E99"/>
    <w:rsid w:val="00E42320"/>
    <w:rsid w:val="00E427AA"/>
    <w:rsid w:val="00E42F90"/>
    <w:rsid w:val="00E432C7"/>
    <w:rsid w:val="00E44729"/>
    <w:rsid w:val="00E769E0"/>
    <w:rsid w:val="00E82EBF"/>
    <w:rsid w:val="00E87E0E"/>
    <w:rsid w:val="00E91C34"/>
    <w:rsid w:val="00E9309A"/>
    <w:rsid w:val="00E973AD"/>
    <w:rsid w:val="00EA0303"/>
    <w:rsid w:val="00EB0505"/>
    <w:rsid w:val="00EB2549"/>
    <w:rsid w:val="00EB297B"/>
    <w:rsid w:val="00EB4500"/>
    <w:rsid w:val="00EC14CC"/>
    <w:rsid w:val="00EC339F"/>
    <w:rsid w:val="00EC4DE4"/>
    <w:rsid w:val="00EC4ED3"/>
    <w:rsid w:val="00EC63FF"/>
    <w:rsid w:val="00ED0755"/>
    <w:rsid w:val="00ED384E"/>
    <w:rsid w:val="00ED7547"/>
    <w:rsid w:val="00EE7D81"/>
    <w:rsid w:val="00EF73B8"/>
    <w:rsid w:val="00F058F2"/>
    <w:rsid w:val="00F10B43"/>
    <w:rsid w:val="00F21B9E"/>
    <w:rsid w:val="00F25C6D"/>
    <w:rsid w:val="00F265ED"/>
    <w:rsid w:val="00F4217A"/>
    <w:rsid w:val="00F45D92"/>
    <w:rsid w:val="00F5082D"/>
    <w:rsid w:val="00F52749"/>
    <w:rsid w:val="00F53726"/>
    <w:rsid w:val="00F62DB2"/>
    <w:rsid w:val="00F65542"/>
    <w:rsid w:val="00F65843"/>
    <w:rsid w:val="00F6704F"/>
    <w:rsid w:val="00F732BA"/>
    <w:rsid w:val="00F7352F"/>
    <w:rsid w:val="00F81DA5"/>
    <w:rsid w:val="00F86F26"/>
    <w:rsid w:val="00F920E2"/>
    <w:rsid w:val="00F96EB0"/>
    <w:rsid w:val="00FA0139"/>
    <w:rsid w:val="00FB1943"/>
    <w:rsid w:val="00FB216B"/>
    <w:rsid w:val="00FB319E"/>
    <w:rsid w:val="00FC6BF5"/>
    <w:rsid w:val="00FD2624"/>
    <w:rsid w:val="00FD5244"/>
    <w:rsid w:val="00FE25A0"/>
    <w:rsid w:val="00FE3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63446DA8-BBB1-417B-990B-9BDEB6DB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631"/>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
    <w:basedOn w:val="Normalny"/>
    <w:link w:val="NagwekZnak"/>
    <w:unhideWhenUsed/>
    <w:rsid w:val="007D0747"/>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8"/>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32527966">
      <w:bodyDiv w:val="1"/>
      <w:marLeft w:val="0"/>
      <w:marRight w:val="0"/>
      <w:marTop w:val="0"/>
      <w:marBottom w:val="0"/>
      <w:divBdr>
        <w:top w:val="none" w:sz="0" w:space="0" w:color="auto"/>
        <w:left w:val="none" w:sz="0" w:space="0" w:color="auto"/>
        <w:bottom w:val="none" w:sz="0" w:space="0" w:color="auto"/>
        <w:right w:val="none" w:sz="0" w:space="0" w:color="auto"/>
      </w:divBdr>
      <w:divsChild>
        <w:div w:id="1388215429">
          <w:marLeft w:val="0"/>
          <w:marRight w:val="0"/>
          <w:marTop w:val="0"/>
          <w:marBottom w:val="0"/>
          <w:divBdr>
            <w:top w:val="none" w:sz="0" w:space="0" w:color="auto"/>
            <w:left w:val="none" w:sz="0" w:space="0" w:color="auto"/>
            <w:bottom w:val="none" w:sz="0" w:space="0" w:color="auto"/>
            <w:right w:val="none" w:sz="0" w:space="0" w:color="auto"/>
          </w:divBdr>
        </w:div>
        <w:div w:id="640575634">
          <w:marLeft w:val="0"/>
          <w:marRight w:val="0"/>
          <w:marTop w:val="0"/>
          <w:marBottom w:val="0"/>
          <w:divBdr>
            <w:top w:val="none" w:sz="0" w:space="0" w:color="auto"/>
            <w:left w:val="none" w:sz="0" w:space="0" w:color="auto"/>
            <w:bottom w:val="none" w:sz="0" w:space="0" w:color="auto"/>
            <w:right w:val="none" w:sz="0" w:space="0" w:color="auto"/>
          </w:divBdr>
        </w:div>
        <w:div w:id="2027900082">
          <w:marLeft w:val="0"/>
          <w:marRight w:val="0"/>
          <w:marTop w:val="0"/>
          <w:marBottom w:val="0"/>
          <w:divBdr>
            <w:top w:val="none" w:sz="0" w:space="0" w:color="auto"/>
            <w:left w:val="none" w:sz="0" w:space="0" w:color="auto"/>
            <w:bottom w:val="none" w:sz="0" w:space="0" w:color="auto"/>
            <w:right w:val="none" w:sz="0" w:space="0" w:color="auto"/>
          </w:divBdr>
          <w:divsChild>
            <w:div w:id="1527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mailto:iod@umb.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umb.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a@umb.edu.pl" TargetMode="External"/><Relationship Id="rId5" Type="http://schemas.openxmlformats.org/officeDocument/2006/relationships/webSettings" Target="webSettings.xml"/><Relationship Id="rId15" Type="http://schemas.openxmlformats.org/officeDocument/2006/relationships/hyperlink" Target="mailto:iod@umb.edu.pl" TargetMode="External"/><Relationship Id="rId10" Type="http://schemas.openxmlformats.org/officeDocument/2006/relationships/hyperlink" Target="mailto:lukasz.czega@umb.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mailto:kance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7083-5437-4462-859F-9F517332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7793</Words>
  <Characters>46758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Agnieszka Malinowska</cp:lastModifiedBy>
  <cp:revision>9</cp:revision>
  <cp:lastPrinted>2021-08-17T09:47:00Z</cp:lastPrinted>
  <dcterms:created xsi:type="dcterms:W3CDTF">2021-08-10T09:38:00Z</dcterms:created>
  <dcterms:modified xsi:type="dcterms:W3CDTF">2021-08-17T09:49:00Z</dcterms:modified>
</cp:coreProperties>
</file>