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3" w:rsidRPr="00966BEA" w:rsidRDefault="004E031E" w:rsidP="003C6B8E">
      <w:pPr>
        <w:ind w:left="7080"/>
        <w:jc w:val="right"/>
        <w:rPr>
          <w:b/>
        </w:rPr>
      </w:pPr>
      <w:r w:rsidRPr="00966BEA">
        <w:rPr>
          <w:b/>
        </w:rPr>
        <w:t>Załącznik 1</w:t>
      </w:r>
    </w:p>
    <w:p w:rsidR="002C3BD4" w:rsidRPr="00966BEA" w:rsidRDefault="002C3BD4" w:rsidP="003C6B8E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</w:t>
      </w:r>
      <w:r w:rsidR="003C6B8E" w:rsidRPr="00966BEA">
        <w:t>.....................</w:t>
      </w:r>
      <w:r w:rsidRPr="00966BEA">
        <w:t>…………</w:t>
      </w:r>
      <w:r w:rsidR="003C6B8E" w:rsidRPr="00966BEA">
        <w:t>.....</w:t>
      </w:r>
      <w:r w:rsidRPr="00966BEA">
        <w:t>………………</w:t>
      </w: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:rsidR="002C3BD4" w:rsidRPr="00966BEA" w:rsidRDefault="002278D1" w:rsidP="003C6B8E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</w:t>
      </w:r>
      <w:r w:rsidR="002C3BD4" w:rsidRPr="00966BEA">
        <w:rPr>
          <w:i/>
          <w:sz w:val="16"/>
          <w:szCs w:val="16"/>
        </w:rPr>
        <w:t>lbo miejsce zamieszkania i adres Wykonawcy)</w:t>
      </w: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:rsidR="003C6B8E" w:rsidRPr="00966BEA" w:rsidRDefault="003C6B8E" w:rsidP="003C6B8E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="002278D1" w:rsidRPr="00966BEA">
        <w:rPr>
          <w:i/>
          <w:sz w:val="16"/>
          <w:szCs w:val="16"/>
        </w:rPr>
        <w:t>(osoba do kontaktu – i</w:t>
      </w:r>
      <w:r w:rsidR="002C3BD4" w:rsidRPr="00966BEA">
        <w:rPr>
          <w:i/>
          <w:sz w:val="16"/>
          <w:szCs w:val="16"/>
        </w:rPr>
        <w:t xml:space="preserve">mię, nazwisko, telefon, </w:t>
      </w:r>
    </w:p>
    <w:p w:rsidR="002C3BD4" w:rsidRPr="00966BEA" w:rsidRDefault="002C3BD4" w:rsidP="003C6B8E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:rsidR="002C3BD4" w:rsidRPr="00966BEA" w:rsidRDefault="002C3BD4" w:rsidP="003C6B8E">
      <w:pPr>
        <w:spacing w:after="0" w:line="240" w:lineRule="auto"/>
        <w:ind w:left="5664" w:right="-2"/>
        <w:jc w:val="center"/>
      </w:pPr>
      <w:r w:rsidRPr="00966BEA">
        <w:t>………………</w:t>
      </w:r>
      <w:r w:rsidR="003C6B8E" w:rsidRPr="00966BEA">
        <w:t>..</w:t>
      </w:r>
      <w:r w:rsidRPr="00966BEA">
        <w:t>………………………</w:t>
      </w:r>
    </w:p>
    <w:p w:rsidR="002C3BD4" w:rsidRPr="00966BEA" w:rsidRDefault="002C3BD4" w:rsidP="003C6B8E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:rsidR="002C3BD4" w:rsidRPr="00966BEA" w:rsidRDefault="002C3BD4" w:rsidP="003C6B8E">
      <w:pPr>
        <w:spacing w:after="0" w:line="240" w:lineRule="auto"/>
        <w:ind w:right="-2"/>
        <w:jc w:val="center"/>
      </w:pPr>
    </w:p>
    <w:p w:rsidR="002C3BD4" w:rsidRPr="00966BEA" w:rsidRDefault="002C3BD4" w:rsidP="00227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:rsidR="002C3BD4" w:rsidRPr="00966BEA" w:rsidRDefault="002C3BD4" w:rsidP="00227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:rsidR="002C3BD4" w:rsidRPr="00966BEA" w:rsidRDefault="002C3BD4" w:rsidP="00227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:rsidR="002C3BD4" w:rsidRPr="00966BEA" w:rsidRDefault="002C3BD4" w:rsidP="00227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:rsidR="002C3BD4" w:rsidRPr="00966BEA" w:rsidRDefault="002C3BD4" w:rsidP="002C3BD4">
      <w:pPr>
        <w:spacing w:after="0"/>
        <w:jc w:val="both"/>
        <w:rPr>
          <w:b/>
        </w:rPr>
      </w:pPr>
    </w:p>
    <w:p w:rsidR="002C3BD4" w:rsidRPr="00966BEA" w:rsidRDefault="002C3BD4" w:rsidP="002C3BD4">
      <w:pPr>
        <w:jc w:val="center"/>
        <w:rPr>
          <w:b/>
        </w:rPr>
      </w:pPr>
      <w:r w:rsidRPr="00966BEA">
        <w:rPr>
          <w:b/>
        </w:rPr>
        <w:t>FORMULARZ OFERTOWY</w:t>
      </w:r>
    </w:p>
    <w:p w:rsidR="003C63A4" w:rsidRPr="0095394A" w:rsidRDefault="004E2F1C" w:rsidP="004E2F1C">
      <w:pPr>
        <w:tabs>
          <w:tab w:val="left" w:pos="864"/>
        </w:tabs>
      </w:pPr>
      <w:r w:rsidRPr="00966BEA">
        <w:rPr>
          <w:b/>
        </w:rPr>
        <w:tab/>
      </w:r>
    </w:p>
    <w:p w:rsidR="00500A38" w:rsidRPr="00966BEA" w:rsidRDefault="002C3BD4" w:rsidP="0095394A">
      <w:pPr>
        <w:spacing w:after="0" w:line="240" w:lineRule="auto"/>
        <w:jc w:val="both"/>
        <w:outlineLvl w:val="1"/>
      </w:pPr>
      <w:r w:rsidRPr="0095394A">
        <w:t xml:space="preserve">Odpowiadając na Zapytanie ofertowe nr </w:t>
      </w:r>
      <w:r w:rsidR="007C65A4" w:rsidRPr="007C65A4">
        <w:rPr>
          <w:b/>
        </w:rPr>
        <w:t>AZP.25.4.38.2020</w:t>
      </w:r>
      <w:r w:rsidR="0095394A">
        <w:t xml:space="preserve"> z dnia </w:t>
      </w:r>
      <w:r w:rsidR="007C65A4" w:rsidRPr="007C65A4">
        <w:rPr>
          <w:b/>
        </w:rPr>
        <w:t>29.12.2020r</w:t>
      </w:r>
      <w:r w:rsidR="0095394A" w:rsidRPr="007C65A4">
        <w:rPr>
          <w:b/>
        </w:rPr>
        <w:t>.</w:t>
      </w:r>
      <w:r w:rsidR="00677C4A" w:rsidRPr="0095394A">
        <w:t xml:space="preserve">, </w:t>
      </w:r>
      <w:r w:rsidR="0095394A" w:rsidRPr="0095394A">
        <w:t xml:space="preserve">dotyczące przygotowania programu, materiałów szkoleniowych i przeprowadzenie dwudniowego szkolenia obejmującego łącznie 16 godzin dydaktycznych, zatytułowanego </w:t>
      </w:r>
      <w:r w:rsidR="0095394A" w:rsidRPr="007C65A4">
        <w:rPr>
          <w:b/>
        </w:rPr>
        <w:t xml:space="preserve">„Szkolenie pracowników naukowo-dydaktycznych </w:t>
      </w:r>
      <w:r w:rsidR="003E1885" w:rsidRPr="007C65A4">
        <w:rPr>
          <w:b/>
        </w:rPr>
        <w:t xml:space="preserve">Uniwersytetu Medycznego w Białymstoku </w:t>
      </w:r>
      <w:r w:rsidR="0095394A" w:rsidRPr="007C65A4">
        <w:rPr>
          <w:b/>
        </w:rPr>
        <w:t>w zakresie mentoringu adresowanego do studentów Kierunku Lekarskiego</w:t>
      </w:r>
      <w:r w:rsidR="00527B57" w:rsidRPr="007C65A4">
        <w:rPr>
          <w:b/>
        </w:rPr>
        <w:t>”</w:t>
      </w:r>
      <w:r w:rsidR="00527B57" w:rsidRPr="00966BEA">
        <w:t>, o</w:t>
      </w:r>
      <w:r w:rsidR="00500A38" w:rsidRPr="00966BEA">
        <w:t xml:space="preserve">ferujemy wykonanie zamówienia za </w:t>
      </w:r>
      <w:r w:rsidR="003E10AB" w:rsidRPr="00966BEA">
        <w:t xml:space="preserve">łączną </w:t>
      </w:r>
      <w:r w:rsidR="00500A38" w:rsidRPr="00966BEA">
        <w:t>cenę</w:t>
      </w:r>
      <w:r w:rsidR="003E10AB" w:rsidRPr="00966BEA">
        <w:t>:</w:t>
      </w:r>
    </w:p>
    <w:p w:rsidR="00245CFD" w:rsidRPr="00966BEA" w:rsidRDefault="00245CFD" w:rsidP="00245CFD">
      <w:pPr>
        <w:spacing w:after="0" w:line="240" w:lineRule="auto"/>
        <w:ind w:left="284"/>
        <w:outlineLvl w:val="1"/>
        <w:rPr>
          <w:rFonts w:eastAsia="Times New Roman" w:cs="Helvetica"/>
          <w:b/>
          <w:lang w:eastAsia="pl-PL"/>
        </w:rPr>
      </w:pPr>
    </w:p>
    <w:p w:rsidR="0095394A" w:rsidRDefault="00500A38" w:rsidP="00500A38">
      <w:pPr>
        <w:jc w:val="both"/>
        <w:rPr>
          <w:b/>
        </w:rPr>
      </w:pPr>
      <w:r w:rsidRPr="00966BEA">
        <w:rPr>
          <w:b/>
        </w:rPr>
        <w:t>brutto:………</w:t>
      </w:r>
      <w:r w:rsidR="0095394A">
        <w:rPr>
          <w:b/>
        </w:rPr>
        <w:t>....……………… zł *</w:t>
      </w:r>
    </w:p>
    <w:p w:rsidR="00500A38" w:rsidRDefault="00500A38" w:rsidP="00500A38">
      <w:pPr>
        <w:jc w:val="both"/>
        <w:rPr>
          <w:b/>
        </w:rPr>
      </w:pPr>
      <w:r w:rsidRPr="00966BEA">
        <w:rPr>
          <w:b/>
        </w:rPr>
        <w:t>słownie</w:t>
      </w:r>
      <w:r w:rsidR="0095394A">
        <w:rPr>
          <w:b/>
        </w:rPr>
        <w:t xml:space="preserve"> brutto</w:t>
      </w:r>
      <w:r w:rsidRPr="00966BEA">
        <w:rPr>
          <w:b/>
        </w:rPr>
        <w:t>:</w:t>
      </w:r>
      <w:r w:rsidR="007103B9">
        <w:rPr>
          <w:b/>
        </w:rPr>
        <w:t>.......................................................................</w:t>
      </w:r>
      <w:r w:rsidRPr="00966BEA">
        <w:rPr>
          <w:b/>
        </w:rPr>
        <w:t>…………………………………………………</w:t>
      </w:r>
      <w:r w:rsidR="007103B9">
        <w:rPr>
          <w:b/>
        </w:rPr>
        <w:t>.</w:t>
      </w:r>
    </w:p>
    <w:p w:rsidR="0095394A" w:rsidRPr="0095394A" w:rsidRDefault="0095394A" w:rsidP="0095394A">
      <w:pPr>
        <w:spacing w:after="0" w:line="240" w:lineRule="auto"/>
        <w:jc w:val="both"/>
        <w:rPr>
          <w:i/>
          <w:sz w:val="20"/>
          <w:szCs w:val="20"/>
        </w:rPr>
      </w:pPr>
      <w:r w:rsidRPr="0095394A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</w:t>
      </w:r>
      <w:r>
        <w:rPr>
          <w:i/>
          <w:sz w:val="20"/>
          <w:szCs w:val="20"/>
        </w:rPr>
        <w:t> </w:t>
      </w:r>
      <w:r w:rsidRPr="0095394A">
        <w:rPr>
          <w:i/>
          <w:sz w:val="20"/>
          <w:szCs w:val="20"/>
        </w:rPr>
        <w:t>części płaconej przez pracodawcę zgodnie ze złożonym Oświadczeniem do Celów Ubezpieczeniowych</w:t>
      </w:r>
    </w:p>
    <w:p w:rsidR="0095394A" w:rsidRPr="0095394A" w:rsidRDefault="0095394A" w:rsidP="0095394A">
      <w:pPr>
        <w:spacing w:after="0" w:line="240" w:lineRule="auto"/>
        <w:jc w:val="both"/>
        <w:rPr>
          <w:i/>
          <w:sz w:val="20"/>
          <w:szCs w:val="20"/>
        </w:rPr>
      </w:pPr>
      <w:r w:rsidRPr="0095394A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:rsidR="002C3BD4" w:rsidRPr="00966BEA" w:rsidRDefault="002C3BD4" w:rsidP="002C3BD4">
      <w:pPr>
        <w:spacing w:after="0"/>
        <w:jc w:val="both"/>
      </w:pPr>
    </w:p>
    <w:p w:rsidR="003B6054" w:rsidRPr="00966BEA" w:rsidRDefault="00A04C2E" w:rsidP="003B6054">
      <w:pPr>
        <w:pStyle w:val="Podtytu"/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966BEA">
        <w:rPr>
          <w:rFonts w:ascii="Calibri" w:hAnsi="Calibri"/>
          <w:b w:val="0"/>
        </w:rPr>
        <w:t xml:space="preserve">Usługę stanowiącą przedmiot niniejszego zamówienia zrealizujemy </w:t>
      </w:r>
      <w:r w:rsidR="003B6054" w:rsidRPr="00966BEA">
        <w:rPr>
          <w:rFonts w:ascii="Calibri" w:hAnsi="Calibri"/>
          <w:b w:val="0"/>
        </w:rPr>
        <w:t>w</w:t>
      </w:r>
      <w:r w:rsidR="0095394A">
        <w:rPr>
          <w:rFonts w:ascii="Calibri" w:hAnsi="Calibri"/>
          <w:b w:val="0"/>
        </w:rPr>
        <w:t xml:space="preserve"> miejscu i </w:t>
      </w:r>
      <w:r w:rsidR="00CB708C" w:rsidRPr="00966BEA">
        <w:rPr>
          <w:rFonts w:ascii="Calibri" w:hAnsi="Calibri"/>
          <w:b w:val="0"/>
        </w:rPr>
        <w:t>termin</w:t>
      </w:r>
      <w:r w:rsidR="003B6054" w:rsidRPr="00966BEA">
        <w:rPr>
          <w:rFonts w:ascii="Calibri" w:hAnsi="Calibri"/>
          <w:b w:val="0"/>
        </w:rPr>
        <w:t>ach</w:t>
      </w:r>
      <w:r w:rsidR="00CB708C" w:rsidRPr="00966BEA">
        <w:rPr>
          <w:rFonts w:ascii="Calibri" w:hAnsi="Calibri"/>
          <w:b w:val="0"/>
        </w:rPr>
        <w:t xml:space="preserve"> określonych w Szczegółow</w:t>
      </w:r>
      <w:r w:rsidR="003B6054" w:rsidRPr="00966BEA">
        <w:rPr>
          <w:rFonts w:ascii="Calibri" w:hAnsi="Calibri"/>
          <w:b w:val="0"/>
        </w:rPr>
        <w:t>ym O</w:t>
      </w:r>
      <w:r w:rsidR="003E10AB" w:rsidRPr="00966BEA">
        <w:rPr>
          <w:rFonts w:ascii="Calibri" w:hAnsi="Calibri"/>
          <w:b w:val="0"/>
        </w:rPr>
        <w:t>pisie Przedmiotu Zamówienia.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="006647C7" w:rsidRPr="00966BEA">
        <w:rPr>
          <w:rFonts w:ascii="Calibri" w:hAnsi="Calibri"/>
          <w:sz w:val="22"/>
        </w:rPr>
        <w:br/>
      </w:r>
      <w:r w:rsidRPr="00966BEA">
        <w:rPr>
          <w:rFonts w:ascii="Calibri" w:hAnsi="Calibri"/>
          <w:sz w:val="22"/>
        </w:rPr>
        <w:t>i będą obowiązywały przez cały okres obowią</w:t>
      </w:r>
      <w:r w:rsidR="003E10AB" w:rsidRPr="00966BEA">
        <w:rPr>
          <w:rFonts w:ascii="Calibri" w:hAnsi="Calibri"/>
          <w:sz w:val="22"/>
        </w:rPr>
        <w:t>zywania umowy</w:t>
      </w:r>
      <w:r w:rsidR="00222DF4" w:rsidRPr="00966BEA">
        <w:rPr>
          <w:rFonts w:ascii="Calibri" w:hAnsi="Calibri"/>
          <w:sz w:val="22"/>
        </w:rPr>
        <w:t>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 xml:space="preserve">Oświadczamy, że zapoznaliśmy się ze Szczegółowym opisem przedmiotu zamówienia </w:t>
      </w:r>
      <w:r w:rsidR="00666AE9" w:rsidRPr="00966BEA">
        <w:rPr>
          <w:rFonts w:ascii="Calibri" w:hAnsi="Calibri"/>
          <w:sz w:val="22"/>
        </w:rPr>
        <w:t xml:space="preserve">oraz wzorem umowy </w:t>
      </w:r>
      <w:r w:rsidR="007226A4" w:rsidRPr="00966BEA">
        <w:rPr>
          <w:rFonts w:ascii="Calibri" w:hAnsi="Calibri"/>
          <w:sz w:val="22"/>
        </w:rPr>
        <w:t>i nie wnosimy do nich</w:t>
      </w:r>
      <w:r w:rsidRPr="00966BEA">
        <w:rPr>
          <w:rFonts w:ascii="Calibri" w:hAnsi="Calibri"/>
          <w:sz w:val="22"/>
        </w:rPr>
        <w:t xml:space="preserve"> zastrzeże</w:t>
      </w:r>
      <w:r w:rsidR="007226A4" w:rsidRPr="00966BEA">
        <w:rPr>
          <w:rFonts w:ascii="Calibri" w:hAnsi="Calibri"/>
          <w:sz w:val="22"/>
        </w:rPr>
        <w:t>ń oraz przyjmujemy warunki w nich</w:t>
      </w:r>
      <w:r w:rsidRPr="00966BEA">
        <w:rPr>
          <w:rFonts w:ascii="Calibri" w:hAnsi="Calibri"/>
          <w:sz w:val="22"/>
        </w:rPr>
        <w:t xml:space="preserve"> zawarte.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Oświadczamy, że uważamy się za związanych ofertą na okres 30 dni od terminu składani</w:t>
      </w:r>
      <w:r w:rsidR="00583D58" w:rsidRPr="00966BEA">
        <w:rPr>
          <w:rFonts w:ascii="Calibri" w:hAnsi="Calibri"/>
          <w:sz w:val="22"/>
        </w:rPr>
        <w:t>a</w:t>
      </w:r>
      <w:r w:rsidRPr="00966BEA">
        <w:rPr>
          <w:rFonts w:ascii="Calibri" w:hAnsi="Calibri"/>
          <w:sz w:val="22"/>
        </w:rPr>
        <w:t xml:space="preserve"> ofert.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:rsidR="00AB0852" w:rsidRPr="00966BEA" w:rsidRDefault="00AB0852" w:rsidP="00AB0852">
      <w:pPr>
        <w:pStyle w:val="Akapitzlist"/>
        <w:numPr>
          <w:ilvl w:val="0"/>
          <w:numId w:val="1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9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:rsidR="00AB0852" w:rsidRPr="00966BEA" w:rsidRDefault="00AB0852" w:rsidP="00AB0852">
      <w:pPr>
        <w:pStyle w:val="Akapitzlist"/>
        <w:numPr>
          <w:ilvl w:val="0"/>
          <w:numId w:val="1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:rsidR="001D3B70" w:rsidRPr="007C65A4" w:rsidRDefault="00F36EC6" w:rsidP="001D3B70">
      <w:pPr>
        <w:numPr>
          <w:ilvl w:val="0"/>
          <w:numId w:val="11"/>
        </w:numPr>
        <w:spacing w:after="0"/>
        <w:ind w:left="284"/>
        <w:jc w:val="both"/>
        <w:rPr>
          <w:b/>
        </w:rPr>
      </w:pPr>
      <w:r w:rsidRPr="007C65A4">
        <w:rPr>
          <w:b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3F5F6F" w:rsidRDefault="005563A7" w:rsidP="003F5F6F">
      <w:pPr>
        <w:numPr>
          <w:ilvl w:val="0"/>
          <w:numId w:val="11"/>
        </w:numPr>
        <w:spacing w:after="0"/>
        <w:ind w:left="284"/>
        <w:jc w:val="both"/>
      </w:pPr>
      <w:r w:rsidRPr="001D3B70">
        <w:t xml:space="preserve">Oświadczamy, że dysponujemy co najmniej 1 instruktorem/trenerem, który wykazuje się przeprowadzeniem w ciągu ostatnich 3 lat co najmniej 5 szkoleń z zakresu mentoringu / coachingu oraz </w:t>
      </w:r>
      <w:r w:rsidRPr="001D3B70">
        <w:rPr>
          <w:rFonts w:eastAsia="Times New Roman"/>
          <w:lang w:eastAsia="pl-PL"/>
        </w:rPr>
        <w:t>posiadaniem udokumentowanej międzynarodowej akred</w:t>
      </w:r>
      <w:r w:rsidR="001D3B70" w:rsidRPr="001D3B70">
        <w:rPr>
          <w:rFonts w:eastAsia="Times New Roman"/>
          <w:lang w:eastAsia="pl-PL"/>
        </w:rPr>
        <w:t xml:space="preserve">ytacji </w:t>
      </w:r>
      <w:proofErr w:type="spellStart"/>
      <w:r w:rsidR="001D3B70" w:rsidRPr="001D3B70">
        <w:rPr>
          <w:rFonts w:eastAsia="Times New Roman"/>
          <w:lang w:eastAsia="pl-PL"/>
        </w:rPr>
        <w:t>coachingowej</w:t>
      </w:r>
      <w:proofErr w:type="spellEnd"/>
      <w:r w:rsidR="001D3B70" w:rsidRPr="001D3B70">
        <w:rPr>
          <w:rFonts w:eastAsia="Times New Roman"/>
          <w:lang w:eastAsia="pl-PL"/>
        </w:rPr>
        <w:t xml:space="preserve"> ICF lub ICC, przekazujemy w załączeniu </w:t>
      </w:r>
      <w:r w:rsidR="001D3B70" w:rsidRPr="001D3B70">
        <w:t xml:space="preserve">kserokopię  dokumentu potwierdzającego posiadanie międzynarodowej akredytacji </w:t>
      </w:r>
      <w:proofErr w:type="spellStart"/>
      <w:r w:rsidR="001D3B70" w:rsidRPr="001D3B70">
        <w:t>coachingowej</w:t>
      </w:r>
      <w:proofErr w:type="spellEnd"/>
      <w:r w:rsidR="001D3B70" w:rsidRPr="001D3B70">
        <w:t xml:space="preserve"> ICF lub ICC.</w:t>
      </w:r>
    </w:p>
    <w:p w:rsidR="001D3B70" w:rsidRDefault="005563A7" w:rsidP="003F5F6F">
      <w:pPr>
        <w:numPr>
          <w:ilvl w:val="0"/>
          <w:numId w:val="11"/>
        </w:numPr>
        <w:spacing w:after="0"/>
        <w:ind w:left="284"/>
        <w:jc w:val="both"/>
      </w:pPr>
      <w:r w:rsidRPr="003F5F6F">
        <w:t xml:space="preserve">Oświadczamy, że dysponujemy instruktorem/trenerem, który przeprowadził …..……. (podać ilość) szkoleń metodami </w:t>
      </w:r>
      <w:proofErr w:type="spellStart"/>
      <w:r w:rsidRPr="003F5F6F">
        <w:t>coachingowymi</w:t>
      </w:r>
      <w:proofErr w:type="spellEnd"/>
      <w:r w:rsidRPr="003F5F6F">
        <w:t>/</w:t>
      </w:r>
      <w:proofErr w:type="spellStart"/>
      <w:r w:rsidRPr="003F5F6F">
        <w:t>mentoringowymi</w:t>
      </w:r>
      <w:proofErr w:type="spellEnd"/>
      <w:r w:rsidRPr="003F5F6F">
        <w:t xml:space="preserve"> w okresie ostatnich 3 lat, lic</w:t>
      </w:r>
      <w:r w:rsidR="001D3B70" w:rsidRPr="003F5F6F">
        <w:t>ząc od terminu złożenia oferty. Przekaz</w:t>
      </w:r>
      <w:r w:rsidR="00BF4CB9" w:rsidRPr="003F5F6F">
        <w:t xml:space="preserve">ujemy, zgodnie z załączonym wzorem, </w:t>
      </w:r>
      <w:r w:rsidR="001D3B70" w:rsidRPr="003F5F6F">
        <w:t>wykaz szkoleń</w:t>
      </w:r>
      <w:r w:rsidR="00BF4CB9" w:rsidRPr="003F5F6F">
        <w:t>. Z</w:t>
      </w:r>
      <w:r w:rsidR="001D3B70" w:rsidRPr="003F5F6F">
        <w:t>obowiązujemy się do przedłożenia, na prośbę Zamawiającego, dokumentów potwierdzających posiadanie ww. doświadczenia.</w:t>
      </w:r>
    </w:p>
    <w:p w:rsidR="007C65A4" w:rsidRDefault="007C65A4" w:rsidP="007C65A4">
      <w:pPr>
        <w:numPr>
          <w:ilvl w:val="0"/>
          <w:numId w:val="11"/>
        </w:numPr>
        <w:spacing w:after="0"/>
        <w:ind w:left="284"/>
        <w:jc w:val="both"/>
      </w:pPr>
      <w:r w:rsidRPr="007C65A4">
        <w:rPr>
          <w:rFonts w:cs="Calibri"/>
          <w:lang w:eastAsia="ar-SA"/>
        </w:rPr>
        <w:t xml:space="preserve">Oświadczam pod groźbą odpowiedzialności karnej, iż załączone do oferty dokumenty opisują stan faktyczny, aktualny na dzień otwarcia ofert (art. 233 k.k.).     </w:t>
      </w:r>
    </w:p>
    <w:p w:rsidR="007C65A4" w:rsidRDefault="007C65A4" w:rsidP="007C65A4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:rsidR="007C65A4" w:rsidRDefault="007C65A4" w:rsidP="007C65A4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:rsidR="007C65A4" w:rsidRDefault="007C65A4" w:rsidP="007C65A4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:rsidR="007C65A4" w:rsidRDefault="007C65A4" w:rsidP="007C65A4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:rsidR="007C65A4" w:rsidRDefault="007C65A4" w:rsidP="007C65A4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:rsidR="007C65A4" w:rsidRDefault="007C65A4" w:rsidP="007C65A4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:rsidR="007C65A4" w:rsidRDefault="007C65A4" w:rsidP="007C65A4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:rsidR="007C65A4" w:rsidRDefault="007C65A4" w:rsidP="007C65A4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:rsidR="007C65A4" w:rsidRDefault="007C65A4" w:rsidP="007C65A4">
      <w:pPr>
        <w:suppressAutoHyphens/>
        <w:spacing w:line="276" w:lineRule="auto"/>
        <w:ind w:left="426" w:hanging="426"/>
        <w:jc w:val="both"/>
      </w:pPr>
      <w:r>
        <w:rPr>
          <w:rFonts w:cs="Calibri"/>
          <w:color w:val="000000"/>
          <w:lang w:eastAsia="ar-SA"/>
        </w:rPr>
        <w:t>14. Zgodnie z art.</w:t>
      </w:r>
      <w:bookmarkStart w:id="0" w:name="_GoBack"/>
      <w:bookmarkEnd w:id="0"/>
      <w:r>
        <w:rPr>
          <w:rFonts w:cs="Calibri"/>
          <w:color w:val="000000"/>
          <w:lang w:eastAsia="ar-SA"/>
        </w:rPr>
        <w:t xml:space="preserve"> 8 ust. 3 ustawy Prawo zamówień publicznych, Wykonawca zastrzega, iż wymienione niżej dokumenty, składające się na ofertę, nie mogą być udostępnione innym uczestnikom postępowania: ................................................................................</w:t>
      </w:r>
    </w:p>
    <w:p w:rsidR="007C65A4" w:rsidRDefault="007C65A4" w:rsidP="007C65A4">
      <w:pPr>
        <w:suppressAutoHyphens/>
        <w:spacing w:line="276" w:lineRule="auto"/>
      </w:pPr>
      <w:r>
        <w:rPr>
          <w:rFonts w:cs="Calibri"/>
          <w:lang w:eastAsia="ar-SA"/>
        </w:rPr>
        <w:t xml:space="preserve">15. Integralną część oferty stanowią następujące dokumenty: </w:t>
      </w:r>
    </w:p>
    <w:p w:rsidR="007C65A4" w:rsidRDefault="007C65A4" w:rsidP="007C65A4">
      <w:pPr>
        <w:numPr>
          <w:ilvl w:val="0"/>
          <w:numId w:val="16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7C65A4" w:rsidRDefault="007C65A4" w:rsidP="007C65A4">
      <w:pPr>
        <w:numPr>
          <w:ilvl w:val="0"/>
          <w:numId w:val="16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7C65A4" w:rsidRDefault="007C65A4" w:rsidP="007C65A4">
      <w:pPr>
        <w:numPr>
          <w:ilvl w:val="0"/>
          <w:numId w:val="16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7C65A4" w:rsidRDefault="007C65A4" w:rsidP="007C65A4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:rsidR="007C65A4" w:rsidRDefault="007C65A4" w:rsidP="007C65A4">
      <w:pPr>
        <w:jc w:val="both"/>
        <w:rPr>
          <w:rFonts w:cs="Calibri"/>
        </w:rPr>
      </w:pPr>
    </w:p>
    <w:p w:rsidR="007C65A4" w:rsidRDefault="007C65A4" w:rsidP="007C65A4">
      <w:pPr>
        <w:ind w:left="426"/>
        <w:jc w:val="both"/>
      </w:pPr>
      <w:r>
        <w:rPr>
          <w:rFonts w:cs="Calibri"/>
        </w:rPr>
        <w:t>Załączniki:</w:t>
      </w:r>
    </w:p>
    <w:p w:rsidR="007C65A4" w:rsidRDefault="007C65A4" w:rsidP="007C65A4">
      <w:pPr>
        <w:widowControl w:val="0"/>
        <w:numPr>
          <w:ilvl w:val="0"/>
          <w:numId w:val="14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</w:t>
      </w:r>
      <w:r>
        <w:rPr>
          <w:rFonts w:cs="Calibri"/>
        </w:rPr>
        <w:lastRenderedPageBreak/>
        <w:t xml:space="preserve">Zapytania ofertowego) </w:t>
      </w:r>
    </w:p>
    <w:p w:rsidR="007C65A4" w:rsidRDefault="007C65A4" w:rsidP="007C65A4">
      <w:pPr>
        <w:widowControl w:val="0"/>
        <w:numPr>
          <w:ilvl w:val="0"/>
          <w:numId w:val="14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:rsidR="007C65A4" w:rsidRDefault="007C65A4" w:rsidP="007C65A4">
      <w:pPr>
        <w:jc w:val="both"/>
        <w:rPr>
          <w:sz w:val="16"/>
        </w:rPr>
      </w:pPr>
    </w:p>
    <w:p w:rsidR="00F36EC6" w:rsidRPr="00966BEA" w:rsidRDefault="00F36EC6" w:rsidP="00F36EC6">
      <w:pPr>
        <w:spacing w:after="0"/>
        <w:jc w:val="both"/>
      </w:pPr>
    </w:p>
    <w:p w:rsidR="00F36EC6" w:rsidRPr="00966BEA" w:rsidRDefault="00F36EC6" w:rsidP="00F36EC6">
      <w:pPr>
        <w:spacing w:after="0"/>
        <w:jc w:val="both"/>
      </w:pPr>
    </w:p>
    <w:p w:rsidR="00AB0852" w:rsidRPr="00966BEA" w:rsidRDefault="00AB0852" w:rsidP="00AB0852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0852" w:rsidRPr="00966BEA" w:rsidRDefault="00AB0852" w:rsidP="00AB0852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6EC6" w:rsidRPr="00966BEA" w:rsidRDefault="00F36EC6" w:rsidP="00F36EC6">
      <w:pPr>
        <w:spacing w:after="0"/>
        <w:jc w:val="both"/>
      </w:pPr>
    </w:p>
    <w:p w:rsidR="006647C7" w:rsidRPr="00966BEA" w:rsidRDefault="006647C7" w:rsidP="002C3BD4">
      <w:pPr>
        <w:spacing w:after="0"/>
        <w:jc w:val="both"/>
      </w:pPr>
    </w:p>
    <w:p w:rsidR="002C3BD4" w:rsidRPr="00966BEA" w:rsidRDefault="002C3BD4" w:rsidP="002C3BD4">
      <w:pPr>
        <w:spacing w:after="0"/>
        <w:ind w:left="5529"/>
        <w:jc w:val="both"/>
      </w:pPr>
      <w:r w:rsidRPr="00966BEA">
        <w:t>…………………</w:t>
      </w:r>
      <w:r w:rsidR="00155E35">
        <w:t>............</w:t>
      </w:r>
      <w:r w:rsidRPr="00966BEA">
        <w:t>………………………</w:t>
      </w:r>
    </w:p>
    <w:p w:rsidR="002C3BD4" w:rsidRPr="00966BEA" w:rsidRDefault="006647C7" w:rsidP="002C3BD4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</w:t>
      </w:r>
      <w:r w:rsidR="002C3BD4" w:rsidRPr="00966BEA">
        <w:rPr>
          <w:sz w:val="18"/>
        </w:rPr>
        <w:t>(podpisy i pieczątki uprawnionego (-</w:t>
      </w:r>
      <w:proofErr w:type="spellStart"/>
      <w:r w:rsidR="002C3BD4" w:rsidRPr="00966BEA">
        <w:rPr>
          <w:sz w:val="18"/>
        </w:rPr>
        <w:t>ych</w:t>
      </w:r>
      <w:proofErr w:type="spellEnd"/>
      <w:r w:rsidR="002C3BD4" w:rsidRPr="00966BEA">
        <w:rPr>
          <w:sz w:val="18"/>
        </w:rPr>
        <w:t xml:space="preserve">)  </w:t>
      </w:r>
    </w:p>
    <w:p w:rsidR="002C3BD4" w:rsidRPr="00966BEA" w:rsidRDefault="006647C7" w:rsidP="002C3BD4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</w:t>
      </w:r>
      <w:r w:rsidR="002C3BD4" w:rsidRPr="00966BEA">
        <w:rPr>
          <w:sz w:val="18"/>
        </w:rPr>
        <w:t>przedstawiciela (-li)  Wykonawcy)</w:t>
      </w: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293398" w:rsidRDefault="00416DDD" w:rsidP="00416DDD">
      <w:r>
        <w:br w:type="page"/>
      </w:r>
      <w:r>
        <w:lastRenderedPageBreak/>
        <w:t>W</w:t>
      </w:r>
      <w:r w:rsidRPr="00416DDD">
        <w:t xml:space="preserve">ykaz szkoleń przeprowadzonych metodami </w:t>
      </w:r>
      <w:proofErr w:type="spellStart"/>
      <w:r w:rsidRPr="00416DDD">
        <w:t>coachingowymi</w:t>
      </w:r>
      <w:proofErr w:type="spellEnd"/>
      <w:r w:rsidRPr="00416DDD">
        <w:t xml:space="preserve"> / </w:t>
      </w:r>
      <w:proofErr w:type="spellStart"/>
      <w:r w:rsidRPr="00416DDD">
        <w:t>mentoringowymi</w:t>
      </w:r>
      <w:proofErr w:type="spellEnd"/>
      <w:r w:rsidRPr="00416DDD">
        <w:t xml:space="preserve"> w ciągu ostatnich 3</w:t>
      </w:r>
      <w:r w:rsidR="00CA3907">
        <w:t> </w:t>
      </w:r>
      <w:r w:rsidRPr="00416DDD">
        <w:t>lat przed terminem złożenia oferty.</w:t>
      </w:r>
    </w:p>
    <w:p w:rsidR="00416DDD" w:rsidRDefault="00416DDD" w:rsidP="00416DDD">
      <w:r>
        <w:t>Imię i nazwisko trenera / instruktora: ........................................................................</w:t>
      </w:r>
    </w:p>
    <w:p w:rsidR="003F5F6F" w:rsidRDefault="003F5F6F" w:rsidP="00416DDD"/>
    <w:tbl>
      <w:tblPr>
        <w:tblpPr w:leftFromText="141" w:rightFromText="141" w:vertAnchor="text" w:horzAnchor="margin" w:tblpXSpec="center" w:tblpY="-5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42"/>
        <w:gridCol w:w="1061"/>
        <w:gridCol w:w="1349"/>
        <w:gridCol w:w="2410"/>
      </w:tblGrid>
      <w:tr w:rsidR="00CA3907" w:rsidRPr="00247DB9" w:rsidTr="00CA3907">
        <w:trPr>
          <w:trHeight w:val="69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CA3907" w:rsidRDefault="00D909C6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 szkolenia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1349" w:type="dxa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2410" w:type="dxa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Podmiot, dla którego zrealizowano szkolenie</w:t>
            </w:r>
          </w:p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(nazwa podmiotu)</w:t>
            </w: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F5F6F" w:rsidRDefault="003F5F6F" w:rsidP="003F5F6F">
      <w:pPr>
        <w:spacing w:after="0"/>
        <w:ind w:left="5529"/>
        <w:jc w:val="both"/>
      </w:pPr>
    </w:p>
    <w:p w:rsidR="003F5F6F" w:rsidRPr="00966BEA" w:rsidRDefault="003F5F6F" w:rsidP="003F5F6F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:rsidR="003F5F6F" w:rsidRPr="00966BEA" w:rsidRDefault="003F5F6F" w:rsidP="003F5F6F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:rsidR="003F5F6F" w:rsidRPr="00966BEA" w:rsidRDefault="003F5F6F" w:rsidP="003F5F6F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:rsidR="00220951" w:rsidRPr="00416DDD" w:rsidRDefault="00220951" w:rsidP="00416DDD"/>
    <w:sectPr w:rsidR="00220951" w:rsidRPr="00416DDD" w:rsidSect="00610068">
      <w:headerReference w:type="default" r:id="rId10"/>
      <w:foot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1" w:rsidRDefault="003B3C91" w:rsidP="007D0747">
      <w:pPr>
        <w:spacing w:after="0" w:line="240" w:lineRule="auto"/>
      </w:pPr>
      <w:r>
        <w:separator/>
      </w:r>
    </w:p>
  </w:endnote>
  <w:endnote w:type="continuationSeparator" w:id="0">
    <w:p w:rsidR="003B3C91" w:rsidRDefault="003B3C9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7F6174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1" w:rsidRDefault="003B3C91" w:rsidP="007D0747">
      <w:pPr>
        <w:spacing w:after="0" w:line="240" w:lineRule="auto"/>
      </w:pPr>
      <w:r>
        <w:separator/>
      </w:r>
    </w:p>
  </w:footnote>
  <w:footnote w:type="continuationSeparator" w:id="0">
    <w:p w:rsidR="003B3C91" w:rsidRDefault="003B3C9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7F617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3.5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8J9Ui+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EAF"/>
    <w:multiLevelType w:val="hybridMultilevel"/>
    <w:tmpl w:val="F21E2836"/>
    <w:lvl w:ilvl="0" w:tplc="297A72A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0678"/>
    <w:multiLevelType w:val="hybridMultilevel"/>
    <w:tmpl w:val="1D0E2B84"/>
    <w:lvl w:ilvl="0" w:tplc="5A8C1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A174BC"/>
    <w:multiLevelType w:val="hybridMultilevel"/>
    <w:tmpl w:val="F460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F740B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60C"/>
    <w:rsid w:val="00031A9A"/>
    <w:rsid w:val="00054C00"/>
    <w:rsid w:val="00075CC8"/>
    <w:rsid w:val="00097263"/>
    <w:rsid w:val="000A132D"/>
    <w:rsid w:val="000A410B"/>
    <w:rsid w:val="000F4844"/>
    <w:rsid w:val="00101C58"/>
    <w:rsid w:val="001158F2"/>
    <w:rsid w:val="00155E35"/>
    <w:rsid w:val="00163529"/>
    <w:rsid w:val="0018417E"/>
    <w:rsid w:val="00193E92"/>
    <w:rsid w:val="00194313"/>
    <w:rsid w:val="001C03E0"/>
    <w:rsid w:val="001D3B70"/>
    <w:rsid w:val="001D4BE3"/>
    <w:rsid w:val="00220951"/>
    <w:rsid w:val="00222DF4"/>
    <w:rsid w:val="002278D1"/>
    <w:rsid w:val="00245CFD"/>
    <w:rsid w:val="00262691"/>
    <w:rsid w:val="0026275C"/>
    <w:rsid w:val="00266093"/>
    <w:rsid w:val="002812D1"/>
    <w:rsid w:val="0028533B"/>
    <w:rsid w:val="00293398"/>
    <w:rsid w:val="002C3BD4"/>
    <w:rsid w:val="002D0EE9"/>
    <w:rsid w:val="002D545F"/>
    <w:rsid w:val="002F1DB8"/>
    <w:rsid w:val="00386290"/>
    <w:rsid w:val="00390763"/>
    <w:rsid w:val="003956F9"/>
    <w:rsid w:val="003B3C91"/>
    <w:rsid w:val="003B6054"/>
    <w:rsid w:val="003C63A4"/>
    <w:rsid w:val="003C6B8E"/>
    <w:rsid w:val="003E10AB"/>
    <w:rsid w:val="003E1885"/>
    <w:rsid w:val="003E4543"/>
    <w:rsid w:val="003F5F6F"/>
    <w:rsid w:val="00405684"/>
    <w:rsid w:val="00416DDD"/>
    <w:rsid w:val="004249ED"/>
    <w:rsid w:val="00441B01"/>
    <w:rsid w:val="00444D5C"/>
    <w:rsid w:val="004462C3"/>
    <w:rsid w:val="00486A10"/>
    <w:rsid w:val="004D69E9"/>
    <w:rsid w:val="004E031E"/>
    <w:rsid w:val="004E2F1C"/>
    <w:rsid w:val="004F18FC"/>
    <w:rsid w:val="00500A38"/>
    <w:rsid w:val="00513355"/>
    <w:rsid w:val="00517AA1"/>
    <w:rsid w:val="00527B57"/>
    <w:rsid w:val="0053760E"/>
    <w:rsid w:val="00547C0E"/>
    <w:rsid w:val="005560D4"/>
    <w:rsid w:val="005563A7"/>
    <w:rsid w:val="00563B2A"/>
    <w:rsid w:val="00583D58"/>
    <w:rsid w:val="005C6266"/>
    <w:rsid w:val="005C6891"/>
    <w:rsid w:val="00610068"/>
    <w:rsid w:val="0061148A"/>
    <w:rsid w:val="006166FB"/>
    <w:rsid w:val="006475A7"/>
    <w:rsid w:val="00654F9B"/>
    <w:rsid w:val="006647C7"/>
    <w:rsid w:val="00666AE9"/>
    <w:rsid w:val="00667F08"/>
    <w:rsid w:val="0067276C"/>
    <w:rsid w:val="00677C4A"/>
    <w:rsid w:val="006A1BBA"/>
    <w:rsid w:val="006B5450"/>
    <w:rsid w:val="006D6859"/>
    <w:rsid w:val="006E0A0B"/>
    <w:rsid w:val="006F1FD0"/>
    <w:rsid w:val="00700BA4"/>
    <w:rsid w:val="007103B9"/>
    <w:rsid w:val="007226A4"/>
    <w:rsid w:val="00733B50"/>
    <w:rsid w:val="007853FC"/>
    <w:rsid w:val="007A6A70"/>
    <w:rsid w:val="007C65A4"/>
    <w:rsid w:val="007D0747"/>
    <w:rsid w:val="007D5713"/>
    <w:rsid w:val="007F6174"/>
    <w:rsid w:val="00800B5A"/>
    <w:rsid w:val="00806F32"/>
    <w:rsid w:val="00832B11"/>
    <w:rsid w:val="0086313A"/>
    <w:rsid w:val="00870341"/>
    <w:rsid w:val="00881C16"/>
    <w:rsid w:val="008A1F71"/>
    <w:rsid w:val="009131B2"/>
    <w:rsid w:val="0095394A"/>
    <w:rsid w:val="009554DB"/>
    <w:rsid w:val="00966BEA"/>
    <w:rsid w:val="009778D3"/>
    <w:rsid w:val="009E44D3"/>
    <w:rsid w:val="00A04C2E"/>
    <w:rsid w:val="00A31EF9"/>
    <w:rsid w:val="00A85B59"/>
    <w:rsid w:val="00AA42EC"/>
    <w:rsid w:val="00AA59EF"/>
    <w:rsid w:val="00AB0852"/>
    <w:rsid w:val="00AB2606"/>
    <w:rsid w:val="00AC07AE"/>
    <w:rsid w:val="00AE58E3"/>
    <w:rsid w:val="00B35637"/>
    <w:rsid w:val="00B3749E"/>
    <w:rsid w:val="00B41161"/>
    <w:rsid w:val="00B47CA3"/>
    <w:rsid w:val="00B53B31"/>
    <w:rsid w:val="00B54F97"/>
    <w:rsid w:val="00B841A9"/>
    <w:rsid w:val="00B97028"/>
    <w:rsid w:val="00BA2596"/>
    <w:rsid w:val="00BA7B55"/>
    <w:rsid w:val="00BE5559"/>
    <w:rsid w:val="00BF4CB9"/>
    <w:rsid w:val="00C24B84"/>
    <w:rsid w:val="00C53406"/>
    <w:rsid w:val="00C55926"/>
    <w:rsid w:val="00C95112"/>
    <w:rsid w:val="00C95BB9"/>
    <w:rsid w:val="00CA3907"/>
    <w:rsid w:val="00CB708C"/>
    <w:rsid w:val="00CC09CD"/>
    <w:rsid w:val="00CE1390"/>
    <w:rsid w:val="00CF03AC"/>
    <w:rsid w:val="00CF222E"/>
    <w:rsid w:val="00D143D4"/>
    <w:rsid w:val="00D33EAA"/>
    <w:rsid w:val="00D50C56"/>
    <w:rsid w:val="00D52675"/>
    <w:rsid w:val="00D56009"/>
    <w:rsid w:val="00D909C6"/>
    <w:rsid w:val="00DB7D41"/>
    <w:rsid w:val="00DD5A78"/>
    <w:rsid w:val="00DE59D6"/>
    <w:rsid w:val="00E251B4"/>
    <w:rsid w:val="00E84538"/>
    <w:rsid w:val="00E965A4"/>
    <w:rsid w:val="00ED19C8"/>
    <w:rsid w:val="00EE1FF9"/>
    <w:rsid w:val="00EF04E9"/>
    <w:rsid w:val="00F04038"/>
    <w:rsid w:val="00F36EC6"/>
    <w:rsid w:val="00F73486"/>
    <w:rsid w:val="00F872CE"/>
    <w:rsid w:val="00FB0231"/>
    <w:rsid w:val="00FB0431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mowienia.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93D3-705E-401E-8D6C-0531E8A4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2017-08-29T09:22:00Z</cp:lastPrinted>
  <dcterms:created xsi:type="dcterms:W3CDTF">2020-12-29T17:08:00Z</dcterms:created>
  <dcterms:modified xsi:type="dcterms:W3CDTF">2020-12-29T17:08:00Z</dcterms:modified>
</cp:coreProperties>
</file>